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1C61" w:rsidRPr="00D8073F" w:rsidRDefault="00E000FB">
      <w:pPr>
        <w:jc w:val="center"/>
        <w:rPr>
          <w:rFonts w:ascii="Garamond" w:hAnsi="Garamond"/>
          <w:b/>
          <w:i/>
          <w:sz w:val="20"/>
          <w:szCs w:val="20"/>
          <w:lang w:val="hu-HU"/>
        </w:rPr>
      </w:pPr>
      <w:bookmarkStart w:id="0" w:name="_GoBack"/>
      <w:bookmarkEnd w:id="0"/>
      <w:r w:rsidRPr="00E000FB">
        <w:rPr>
          <w:rFonts w:ascii="Garamond" w:hAnsi="Garamond"/>
          <w:b/>
          <w:i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-230505</wp:posOffset>
            </wp:positionV>
            <wp:extent cx="1299845" cy="1342390"/>
            <wp:effectExtent l="133350" t="0" r="205105" b="105410"/>
            <wp:wrapTight wrapText="bothSides">
              <wp:wrapPolygon edited="0">
                <wp:start x="4748" y="1226"/>
                <wp:lineTo x="2849" y="2146"/>
                <wp:lineTo x="317" y="4904"/>
                <wp:lineTo x="317" y="6131"/>
                <wp:lineTo x="-2216" y="15939"/>
                <wp:lineTo x="-317" y="21763"/>
                <wp:lineTo x="10130" y="23296"/>
                <wp:lineTo x="15195" y="23296"/>
                <wp:lineTo x="18361" y="23296"/>
                <wp:lineTo x="18994" y="23296"/>
                <wp:lineTo x="22159" y="21150"/>
                <wp:lineTo x="22159" y="20844"/>
                <wp:lineTo x="23109" y="16246"/>
                <wp:lineTo x="23109" y="15939"/>
                <wp:lineTo x="24375" y="11342"/>
                <wp:lineTo x="24375" y="11035"/>
                <wp:lineTo x="24692" y="6437"/>
                <wp:lineTo x="24692" y="6131"/>
                <wp:lineTo x="25008" y="3372"/>
                <wp:lineTo x="19627" y="1839"/>
                <wp:lineTo x="7914" y="1226"/>
                <wp:lineTo x="4748" y="1226"/>
              </wp:wrapPolygon>
            </wp:wrapTight>
            <wp:docPr id="3" name="Picture 1" descr="PFF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F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3423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A5295" w:rsidRDefault="005A5295">
      <w:pPr>
        <w:jc w:val="center"/>
        <w:rPr>
          <w:rFonts w:ascii="Garamond" w:hAnsi="Garamond"/>
          <w:b/>
          <w:i/>
          <w:sz w:val="20"/>
          <w:szCs w:val="20"/>
          <w:lang w:val="hu-HU"/>
        </w:rPr>
      </w:pPr>
    </w:p>
    <w:p w:rsidR="005A5295" w:rsidRDefault="005A5295">
      <w:pPr>
        <w:jc w:val="center"/>
        <w:rPr>
          <w:rFonts w:ascii="Garamond" w:hAnsi="Garamond"/>
          <w:b/>
          <w:i/>
          <w:sz w:val="20"/>
          <w:szCs w:val="20"/>
          <w:lang w:val="hu-HU"/>
        </w:rPr>
      </w:pPr>
    </w:p>
    <w:p w:rsidR="005A5295" w:rsidRDefault="005A5295">
      <w:pPr>
        <w:jc w:val="center"/>
        <w:rPr>
          <w:rFonts w:ascii="Garamond" w:hAnsi="Garamond"/>
          <w:b/>
          <w:i/>
          <w:sz w:val="20"/>
          <w:szCs w:val="20"/>
          <w:lang w:val="hu-HU"/>
        </w:rPr>
      </w:pPr>
    </w:p>
    <w:p w:rsidR="005A5295" w:rsidRDefault="005A5295">
      <w:pPr>
        <w:jc w:val="center"/>
        <w:rPr>
          <w:rFonts w:ascii="Garamond" w:hAnsi="Garamond"/>
          <w:b/>
          <w:i/>
          <w:sz w:val="20"/>
          <w:szCs w:val="20"/>
          <w:lang w:val="hu-HU"/>
        </w:rPr>
      </w:pPr>
    </w:p>
    <w:p w:rsidR="00751C61" w:rsidRPr="00D8073F" w:rsidRDefault="0032367B">
      <w:pPr>
        <w:jc w:val="center"/>
        <w:rPr>
          <w:rFonts w:ascii="Garamond" w:hAnsi="Garamond"/>
          <w:b/>
          <w:sz w:val="20"/>
          <w:szCs w:val="20"/>
          <w:lang w:val="hu-HU"/>
        </w:rPr>
      </w:pPr>
      <w:r w:rsidRPr="00D8073F">
        <w:rPr>
          <w:rFonts w:ascii="Garamond" w:hAnsi="Garamond"/>
          <w:b/>
          <w:i/>
          <w:sz w:val="20"/>
          <w:szCs w:val="20"/>
          <w:lang w:val="hu-HU"/>
        </w:rPr>
        <w:t>Pázmány Film Fesztivál 201</w:t>
      </w:r>
      <w:r w:rsidR="00BD6F15">
        <w:rPr>
          <w:rFonts w:ascii="Garamond" w:hAnsi="Garamond"/>
          <w:b/>
          <w:i/>
          <w:sz w:val="20"/>
          <w:szCs w:val="20"/>
          <w:lang w:val="hu-HU"/>
        </w:rPr>
        <w:t>7</w:t>
      </w:r>
    </w:p>
    <w:p w:rsidR="00751C61" w:rsidRDefault="0032367B">
      <w:pPr>
        <w:jc w:val="center"/>
        <w:rPr>
          <w:rFonts w:ascii="Garamond" w:hAnsi="Garamond"/>
          <w:b/>
          <w:sz w:val="20"/>
          <w:szCs w:val="20"/>
          <w:lang w:val="hu-HU"/>
        </w:rPr>
      </w:pPr>
      <w:r w:rsidRPr="00D8073F">
        <w:rPr>
          <w:rFonts w:ascii="Garamond" w:hAnsi="Garamond"/>
          <w:b/>
          <w:sz w:val="20"/>
          <w:szCs w:val="20"/>
          <w:lang w:val="hu-HU"/>
        </w:rPr>
        <w:t xml:space="preserve">VERSENYKIÍRÁS ÉS </w:t>
      </w:r>
      <w:r w:rsidR="00BD6F15">
        <w:rPr>
          <w:rFonts w:ascii="Garamond" w:hAnsi="Garamond"/>
          <w:b/>
          <w:sz w:val="20"/>
          <w:szCs w:val="20"/>
          <w:lang w:val="hu-HU"/>
        </w:rPr>
        <w:t>–</w:t>
      </w:r>
      <w:r w:rsidRPr="00D8073F">
        <w:rPr>
          <w:rFonts w:ascii="Garamond" w:hAnsi="Garamond"/>
          <w:b/>
          <w:sz w:val="20"/>
          <w:szCs w:val="20"/>
          <w:lang w:val="hu-HU"/>
        </w:rPr>
        <w:t>SZABÁLYZAT</w:t>
      </w:r>
    </w:p>
    <w:p w:rsidR="00751C61" w:rsidRPr="00D8073F" w:rsidRDefault="0032367B">
      <w:pPr>
        <w:spacing w:line="240" w:lineRule="auto"/>
        <w:jc w:val="both"/>
        <w:rPr>
          <w:rFonts w:ascii="Garamond" w:hAnsi="Garamond"/>
          <w:b/>
          <w:sz w:val="20"/>
          <w:szCs w:val="20"/>
          <w:lang w:val="hu-HU"/>
        </w:rPr>
      </w:pPr>
      <w:r w:rsidRPr="00D8073F">
        <w:rPr>
          <w:rFonts w:ascii="Garamond" w:hAnsi="Garamond"/>
          <w:sz w:val="20"/>
          <w:szCs w:val="20"/>
          <w:lang w:val="hu-HU"/>
        </w:rPr>
        <w:t xml:space="preserve">A </w:t>
      </w:r>
      <w:r w:rsidRPr="00D8073F">
        <w:rPr>
          <w:rFonts w:ascii="Garamond" w:hAnsi="Garamond"/>
          <w:b/>
          <w:sz w:val="20"/>
          <w:szCs w:val="20"/>
          <w:lang w:val="hu-HU"/>
        </w:rPr>
        <w:t>Pázmány Péter Katolikus Egyetem</w:t>
      </w:r>
      <w:r w:rsidRPr="00D8073F">
        <w:rPr>
          <w:rFonts w:ascii="Garamond" w:hAnsi="Garamond"/>
          <w:sz w:val="20"/>
          <w:szCs w:val="20"/>
          <w:lang w:val="hu-HU"/>
        </w:rPr>
        <w:t xml:space="preserve"> Olasz</w:t>
      </w:r>
      <w:r w:rsidR="00BD6F15">
        <w:rPr>
          <w:rFonts w:ascii="Garamond" w:hAnsi="Garamond"/>
          <w:sz w:val="20"/>
          <w:szCs w:val="20"/>
          <w:lang w:val="hu-HU"/>
        </w:rPr>
        <w:t>, Francia és Spanyol</w:t>
      </w:r>
      <w:r w:rsidRPr="00D8073F">
        <w:rPr>
          <w:rFonts w:ascii="Garamond" w:hAnsi="Garamond"/>
          <w:sz w:val="20"/>
          <w:szCs w:val="20"/>
          <w:lang w:val="hu-HU"/>
        </w:rPr>
        <w:t xml:space="preserve"> Tanszéke</w:t>
      </w:r>
      <w:r w:rsidR="00BD6F15">
        <w:rPr>
          <w:rFonts w:ascii="Garamond" w:hAnsi="Garamond"/>
          <w:sz w:val="20"/>
          <w:szCs w:val="20"/>
          <w:lang w:val="hu-HU"/>
        </w:rPr>
        <w:t xml:space="preserve">, az ELTE </w:t>
      </w:r>
      <w:r w:rsidR="00BD6F15" w:rsidRPr="00BD6F15">
        <w:rPr>
          <w:rFonts w:ascii="Garamond" w:hAnsi="Garamond"/>
          <w:b/>
          <w:sz w:val="20"/>
          <w:szCs w:val="20"/>
          <w:lang w:val="hu-HU"/>
        </w:rPr>
        <w:t>Eötvös József Collegium</w:t>
      </w:r>
      <w:r w:rsidR="00590B61">
        <w:rPr>
          <w:rFonts w:ascii="Garamond" w:hAnsi="Garamond"/>
          <w:sz w:val="20"/>
          <w:szCs w:val="20"/>
          <w:lang w:val="hu-HU"/>
        </w:rPr>
        <w:t xml:space="preserve"> és a </w:t>
      </w:r>
      <w:r w:rsidR="00590B61" w:rsidRPr="00D8073F">
        <w:rPr>
          <w:rFonts w:ascii="Garamond" w:hAnsi="Garamond"/>
          <w:b/>
          <w:sz w:val="20"/>
          <w:szCs w:val="20"/>
          <w:lang w:val="hu-HU"/>
        </w:rPr>
        <w:t>Szitafilm Kft</w:t>
      </w:r>
      <w:r w:rsidR="00590B61">
        <w:rPr>
          <w:rFonts w:ascii="Garamond" w:hAnsi="Garamond"/>
          <w:b/>
          <w:sz w:val="20"/>
          <w:szCs w:val="20"/>
          <w:lang w:val="hu-HU"/>
        </w:rPr>
        <w:t>.</w:t>
      </w:r>
      <w:r w:rsidRPr="00D8073F">
        <w:rPr>
          <w:rFonts w:ascii="Garamond" w:hAnsi="Garamond"/>
          <w:sz w:val="20"/>
          <w:szCs w:val="20"/>
          <w:lang w:val="hu-HU"/>
        </w:rPr>
        <w:t xml:space="preserve">, a </w:t>
      </w:r>
      <w:r w:rsidRPr="00D8073F">
        <w:rPr>
          <w:rFonts w:ascii="Garamond" w:hAnsi="Garamond"/>
          <w:b/>
          <w:sz w:val="20"/>
          <w:szCs w:val="20"/>
          <w:lang w:val="hu-HU"/>
        </w:rPr>
        <w:t xml:space="preserve">Budapest Film Zrt. </w:t>
      </w:r>
      <w:r w:rsidRPr="00D8073F">
        <w:rPr>
          <w:rFonts w:ascii="Garamond" w:hAnsi="Garamond"/>
          <w:sz w:val="20"/>
          <w:szCs w:val="20"/>
          <w:lang w:val="hu-HU"/>
        </w:rPr>
        <w:t>védnöksége alatt,</w:t>
      </w:r>
      <w:r w:rsidRPr="00D8073F">
        <w:rPr>
          <w:rFonts w:ascii="Garamond" w:hAnsi="Garamond"/>
          <w:b/>
          <w:sz w:val="20"/>
          <w:szCs w:val="20"/>
          <w:lang w:val="hu-HU"/>
        </w:rPr>
        <w:t xml:space="preserve"> </w:t>
      </w:r>
      <w:r w:rsidR="00BD6F15" w:rsidRPr="00BD6F15">
        <w:rPr>
          <w:rFonts w:ascii="Garamond" w:hAnsi="Garamond"/>
          <w:sz w:val="20"/>
          <w:szCs w:val="20"/>
          <w:lang w:val="hu-HU"/>
        </w:rPr>
        <w:t xml:space="preserve">együttműködésben </w:t>
      </w:r>
      <w:r w:rsidRPr="00D8073F">
        <w:rPr>
          <w:rFonts w:ascii="Garamond" w:hAnsi="Garamond"/>
          <w:sz w:val="20"/>
          <w:szCs w:val="20"/>
          <w:lang w:val="hu-HU"/>
        </w:rPr>
        <w:t xml:space="preserve">a </w:t>
      </w:r>
      <w:r w:rsidR="00590B61">
        <w:rPr>
          <w:rFonts w:ascii="Garamond" w:hAnsi="Garamond"/>
          <w:b/>
          <w:sz w:val="20"/>
          <w:szCs w:val="20"/>
          <w:lang w:val="hu-HU"/>
        </w:rPr>
        <w:t>B</w:t>
      </w:r>
      <w:r w:rsidRPr="00D8073F">
        <w:rPr>
          <w:rFonts w:ascii="Garamond" w:hAnsi="Garamond"/>
          <w:b/>
          <w:sz w:val="20"/>
          <w:szCs w:val="20"/>
          <w:lang w:val="hu-HU"/>
        </w:rPr>
        <w:t>udapesti Olasz Kultúrintézettel</w:t>
      </w:r>
      <w:r w:rsidRPr="00D8073F">
        <w:rPr>
          <w:rFonts w:ascii="Garamond" w:hAnsi="Garamond"/>
          <w:sz w:val="20"/>
          <w:szCs w:val="20"/>
          <w:lang w:val="hu-HU"/>
        </w:rPr>
        <w:t xml:space="preserve">, a </w:t>
      </w:r>
      <w:r w:rsidRPr="00D8073F">
        <w:rPr>
          <w:rFonts w:ascii="Garamond" w:hAnsi="Garamond"/>
          <w:b/>
          <w:sz w:val="20"/>
          <w:szCs w:val="20"/>
          <w:lang w:val="hu-HU"/>
        </w:rPr>
        <w:t>ViviBudapest Kulturális Egyesülettel</w:t>
      </w:r>
      <w:r w:rsidRPr="00D8073F">
        <w:rPr>
          <w:rFonts w:ascii="Garamond" w:hAnsi="Garamond"/>
          <w:sz w:val="20"/>
          <w:szCs w:val="20"/>
          <w:lang w:val="hu-HU"/>
        </w:rPr>
        <w:t xml:space="preserve"> és a </w:t>
      </w:r>
      <w:r w:rsidRPr="00D8073F">
        <w:rPr>
          <w:rFonts w:ascii="Garamond" w:hAnsi="Garamond"/>
          <w:b/>
          <w:sz w:val="20"/>
          <w:szCs w:val="20"/>
          <w:lang w:val="hu-HU"/>
        </w:rPr>
        <w:t xml:space="preserve">Kalat Nissa Film Fesztivállal </w:t>
      </w:r>
      <w:r w:rsidR="00590B61">
        <w:rPr>
          <w:rFonts w:ascii="Garamond" w:hAnsi="Garamond"/>
          <w:sz w:val="20"/>
          <w:szCs w:val="20"/>
          <w:lang w:val="hu-HU"/>
        </w:rPr>
        <w:t xml:space="preserve">idén </w:t>
      </w:r>
      <w:r w:rsidR="00BD6F15">
        <w:rPr>
          <w:rFonts w:ascii="Garamond" w:hAnsi="Garamond"/>
          <w:sz w:val="20"/>
          <w:szCs w:val="20"/>
          <w:lang w:val="hu-HU"/>
        </w:rPr>
        <w:t>negyedik</w:t>
      </w:r>
      <w:r w:rsidRPr="00D8073F">
        <w:rPr>
          <w:rFonts w:ascii="Garamond" w:hAnsi="Garamond"/>
          <w:sz w:val="20"/>
          <w:szCs w:val="20"/>
          <w:lang w:val="hu-HU"/>
        </w:rPr>
        <w:t xml:space="preserve"> alkalommal hirdet</w:t>
      </w:r>
      <w:r w:rsidRPr="00DF5652">
        <w:rPr>
          <w:rFonts w:ascii="Garamond" w:hAnsi="Garamond"/>
          <w:sz w:val="20"/>
          <w:szCs w:val="20"/>
          <w:lang w:val="hu-HU"/>
        </w:rPr>
        <w:t>i</w:t>
      </w:r>
      <w:r w:rsidR="00590B61" w:rsidRPr="00DF5652">
        <w:rPr>
          <w:rFonts w:ascii="Garamond" w:hAnsi="Garamond"/>
          <w:sz w:val="20"/>
          <w:szCs w:val="20"/>
          <w:lang w:val="hu-HU"/>
        </w:rPr>
        <w:t>k</w:t>
      </w:r>
      <w:r w:rsidRPr="00D8073F">
        <w:rPr>
          <w:rFonts w:ascii="Garamond" w:hAnsi="Garamond"/>
          <w:sz w:val="20"/>
          <w:szCs w:val="20"/>
          <w:lang w:val="hu-HU"/>
        </w:rPr>
        <w:t xml:space="preserve"> meg a</w:t>
      </w:r>
    </w:p>
    <w:p w:rsidR="00DF5652" w:rsidRPr="00DB52F0" w:rsidRDefault="00590B61" w:rsidP="00DF5652">
      <w:pPr>
        <w:spacing w:line="240" w:lineRule="auto"/>
        <w:jc w:val="center"/>
        <w:rPr>
          <w:rFonts w:ascii="Garamond" w:hAnsi="Garamond"/>
          <w:sz w:val="24"/>
          <w:szCs w:val="24"/>
          <w:lang w:val="hu-HU"/>
        </w:rPr>
      </w:pPr>
      <w:r w:rsidRPr="00DB52F0">
        <w:rPr>
          <w:rFonts w:ascii="Garamond" w:hAnsi="Garamond"/>
          <w:b/>
          <w:sz w:val="24"/>
          <w:szCs w:val="24"/>
          <w:lang w:val="hu-HU"/>
        </w:rPr>
        <w:t>Pázmány Film Fesztivál</w:t>
      </w:r>
    </w:p>
    <w:p w:rsidR="00751C61" w:rsidRPr="00DF5652" w:rsidRDefault="00590B61" w:rsidP="00DF5652">
      <w:pPr>
        <w:spacing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  <w:r w:rsidRPr="00DF5652">
        <w:rPr>
          <w:rFonts w:ascii="Garamond" w:hAnsi="Garamond"/>
          <w:b/>
          <w:sz w:val="20"/>
          <w:szCs w:val="20"/>
          <w:lang w:val="hu-HU"/>
        </w:rPr>
        <w:t>nemzetközi rövidfilmfesztivált</w:t>
      </w:r>
      <w:r w:rsidR="00DB52F0">
        <w:rPr>
          <w:rFonts w:ascii="Garamond" w:hAnsi="Garamond"/>
          <w:b/>
          <w:sz w:val="20"/>
          <w:szCs w:val="20"/>
          <w:lang w:val="hu-HU"/>
        </w:rPr>
        <w:t>.</w:t>
      </w:r>
    </w:p>
    <w:p w:rsidR="00751C61" w:rsidRPr="00D8073F" w:rsidRDefault="0032367B">
      <w:pPr>
        <w:spacing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D8073F">
        <w:rPr>
          <w:rFonts w:ascii="Garamond" w:hAnsi="Garamond"/>
          <w:sz w:val="20"/>
          <w:szCs w:val="20"/>
          <w:lang w:val="hu-HU"/>
        </w:rPr>
        <w:t>A versenyt három szekcióban hirdetjük meg:</w:t>
      </w:r>
    </w:p>
    <w:p w:rsidR="00751C61" w:rsidRPr="00D8073F" w:rsidRDefault="0032367B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0"/>
          <w:szCs w:val="20"/>
          <w:lang w:val="hu-HU"/>
        </w:rPr>
      </w:pPr>
      <w:r w:rsidRPr="00D8073F">
        <w:rPr>
          <w:rFonts w:ascii="Garamond" w:hAnsi="Garamond"/>
          <w:sz w:val="20"/>
          <w:szCs w:val="20"/>
          <w:lang w:val="hu-HU"/>
        </w:rPr>
        <w:t>Hagyományok, társadalom és kultúra</w:t>
      </w:r>
    </w:p>
    <w:p w:rsidR="00751C61" w:rsidRPr="00D8073F" w:rsidRDefault="0032367B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0"/>
          <w:szCs w:val="20"/>
          <w:lang w:val="hu-HU"/>
        </w:rPr>
      </w:pPr>
      <w:r w:rsidRPr="00D8073F">
        <w:rPr>
          <w:rFonts w:ascii="Garamond" w:hAnsi="Garamond"/>
          <w:sz w:val="20"/>
          <w:szCs w:val="20"/>
          <w:lang w:val="hu-HU"/>
        </w:rPr>
        <w:t>Animációs rövidfilmek</w:t>
      </w:r>
    </w:p>
    <w:p w:rsidR="00751C61" w:rsidRPr="00D8073F" w:rsidRDefault="0032367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lang w:val="hu-HU"/>
        </w:rPr>
      </w:pPr>
      <w:r w:rsidRPr="00D8073F">
        <w:rPr>
          <w:rFonts w:ascii="Garamond" w:hAnsi="Garamond"/>
          <w:sz w:val="20"/>
          <w:szCs w:val="20"/>
          <w:lang w:val="hu-HU"/>
        </w:rPr>
        <w:t>Dokumentumfilmek</w:t>
      </w:r>
    </w:p>
    <w:p w:rsidR="00751C61" w:rsidRDefault="0032367B">
      <w:pPr>
        <w:spacing w:line="240" w:lineRule="auto"/>
        <w:jc w:val="center"/>
        <w:rPr>
          <w:rFonts w:ascii="Garamond" w:hAnsi="Garamond"/>
          <w:b/>
          <w:sz w:val="24"/>
          <w:szCs w:val="24"/>
          <w:lang w:val="hu-HU"/>
        </w:rPr>
      </w:pPr>
      <w:r w:rsidRPr="00DB52F0">
        <w:rPr>
          <w:rFonts w:ascii="Garamond" w:hAnsi="Garamond"/>
          <w:b/>
          <w:sz w:val="24"/>
          <w:szCs w:val="24"/>
          <w:lang w:val="hu-HU"/>
        </w:rPr>
        <w:t>A versenyen való részvétel ingyenes.</w:t>
      </w:r>
    </w:p>
    <w:p w:rsidR="00BD6F15" w:rsidRPr="00BD6F15" w:rsidRDefault="00BD6F15" w:rsidP="00BD6F15">
      <w:pPr>
        <w:spacing w:line="240" w:lineRule="auto"/>
        <w:rPr>
          <w:rFonts w:ascii="Garamond" w:hAnsi="Garamond"/>
          <w:sz w:val="20"/>
          <w:szCs w:val="20"/>
        </w:rPr>
      </w:pPr>
      <w:r w:rsidRPr="00BD6F15">
        <w:rPr>
          <w:rFonts w:ascii="Garamond" w:hAnsi="Garamond"/>
          <w:sz w:val="20"/>
          <w:szCs w:val="20"/>
          <w:lang w:val="hu-HU"/>
        </w:rPr>
        <w:t xml:space="preserve">A filmeket a zsűrik </w:t>
      </w:r>
      <w:r w:rsidRPr="00BD6F15">
        <w:rPr>
          <w:rFonts w:ascii="Garamond" w:hAnsi="Garamond"/>
          <w:b/>
          <w:sz w:val="20"/>
          <w:szCs w:val="20"/>
          <w:lang w:val="hu-HU"/>
        </w:rPr>
        <w:t>2017. február 6. és 10.</w:t>
      </w:r>
      <w:r w:rsidRPr="00BD6F15">
        <w:rPr>
          <w:rFonts w:ascii="Garamond" w:hAnsi="Garamond"/>
          <w:sz w:val="20"/>
          <w:szCs w:val="20"/>
          <w:lang w:val="hu-HU"/>
        </w:rPr>
        <w:t xml:space="preserve"> között tekintik meg és értékelik.Ugyanezen a héten a vetítéseken túl különböző témájú workshopokat is tartunk a résztvevőknek. </w:t>
      </w:r>
      <w:r w:rsidRPr="00BD6F15">
        <w:rPr>
          <w:rFonts w:ascii="Garamond" w:hAnsi="Garamond"/>
          <w:sz w:val="20"/>
          <w:szCs w:val="20"/>
        </w:rPr>
        <w:t xml:space="preserve">A díjátadó ünnepségre </w:t>
      </w:r>
      <w:r w:rsidRPr="00BD6F15">
        <w:rPr>
          <w:rFonts w:ascii="Garamond" w:hAnsi="Garamond"/>
          <w:b/>
          <w:sz w:val="20"/>
          <w:szCs w:val="20"/>
        </w:rPr>
        <w:t>2017. április 7-én</w:t>
      </w:r>
      <w:r w:rsidRPr="00BD6F15">
        <w:rPr>
          <w:rFonts w:ascii="Garamond" w:hAnsi="Garamond"/>
          <w:sz w:val="20"/>
          <w:szCs w:val="20"/>
        </w:rPr>
        <w:t xml:space="preserve"> kerül sor.</w:t>
      </w:r>
    </w:p>
    <w:p w:rsidR="00751C61" w:rsidRPr="00D8073F" w:rsidRDefault="0032367B">
      <w:pPr>
        <w:spacing w:line="240" w:lineRule="auto"/>
        <w:rPr>
          <w:rFonts w:ascii="Garamond" w:hAnsi="Garamond"/>
          <w:sz w:val="20"/>
          <w:szCs w:val="20"/>
          <w:lang w:val="hu-HU"/>
        </w:rPr>
      </w:pPr>
      <w:r w:rsidRPr="00D8073F">
        <w:rPr>
          <w:rFonts w:ascii="Garamond" w:hAnsi="Garamond"/>
          <w:b/>
          <w:sz w:val="20"/>
          <w:szCs w:val="20"/>
          <w:u w:val="single"/>
          <w:lang w:val="hu-HU"/>
        </w:rPr>
        <w:t xml:space="preserve">Jelentkezés a fesztiválra: </w:t>
      </w:r>
    </w:p>
    <w:p w:rsidR="00751C61" w:rsidRDefault="00DF5652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Küldje el e-mailben a kitöltött, aláírással ellátott</w:t>
      </w:r>
      <w:r w:rsidR="00BD6F15">
        <w:rPr>
          <w:rFonts w:ascii="Garamond" w:hAnsi="Garamond"/>
          <w:sz w:val="20"/>
          <w:szCs w:val="20"/>
          <w:lang w:val="hu-HU"/>
        </w:rPr>
        <w:t>, beszkennelt</w:t>
      </w:r>
      <w:r w:rsidR="0032367B" w:rsidRPr="00D8073F">
        <w:rPr>
          <w:rFonts w:ascii="Garamond" w:hAnsi="Garamond"/>
          <w:sz w:val="20"/>
          <w:szCs w:val="20"/>
          <w:lang w:val="hu-HU"/>
        </w:rPr>
        <w:t xml:space="preserve"> </w:t>
      </w:r>
      <w:r w:rsidR="0032367B" w:rsidRPr="00D8073F">
        <w:rPr>
          <w:rFonts w:ascii="Garamond" w:hAnsi="Garamond"/>
          <w:b/>
          <w:sz w:val="20"/>
          <w:szCs w:val="20"/>
          <w:lang w:val="hu-HU"/>
        </w:rPr>
        <w:t xml:space="preserve">nevezési lapot </w:t>
      </w:r>
      <w:r>
        <w:rPr>
          <w:rFonts w:ascii="Garamond" w:hAnsi="Garamond"/>
          <w:sz w:val="20"/>
          <w:szCs w:val="20"/>
          <w:lang w:val="hu-HU"/>
        </w:rPr>
        <w:t xml:space="preserve">és </w:t>
      </w:r>
      <w:r w:rsidR="0032367B" w:rsidRPr="00D8073F">
        <w:rPr>
          <w:rFonts w:ascii="Garamond" w:hAnsi="Garamond"/>
          <w:b/>
          <w:sz w:val="20"/>
          <w:szCs w:val="20"/>
          <w:lang w:val="hu-HU"/>
        </w:rPr>
        <w:t>felelő</w:t>
      </w:r>
      <w:r w:rsidR="00112304" w:rsidRPr="00D8073F">
        <w:rPr>
          <w:rFonts w:ascii="Garamond" w:hAnsi="Garamond"/>
          <w:b/>
          <w:sz w:val="20"/>
          <w:szCs w:val="20"/>
          <w:lang w:val="hu-HU"/>
        </w:rPr>
        <w:t>sségi nyilatkozatot</w:t>
      </w:r>
      <w:r w:rsidR="0032367B" w:rsidRPr="00D8073F">
        <w:rPr>
          <w:rFonts w:ascii="Garamond" w:hAnsi="Garamond"/>
          <w:b/>
          <w:sz w:val="20"/>
          <w:szCs w:val="20"/>
          <w:lang w:val="hu-HU"/>
        </w:rPr>
        <w:t xml:space="preserve"> </w:t>
      </w:r>
      <w:r w:rsidR="00BD6F15" w:rsidRPr="00967CEF">
        <w:rPr>
          <w:rFonts w:ascii="Garamond" w:hAnsi="Garamond"/>
          <w:sz w:val="20"/>
          <w:szCs w:val="20"/>
          <w:lang w:val="hu-HU"/>
        </w:rPr>
        <w:t>legkésőbb</w:t>
      </w:r>
      <w:r w:rsidR="00BD6F15">
        <w:rPr>
          <w:rFonts w:ascii="Garamond" w:hAnsi="Garamond"/>
          <w:b/>
          <w:sz w:val="20"/>
          <w:szCs w:val="20"/>
          <w:lang w:val="hu-HU"/>
        </w:rPr>
        <w:t xml:space="preserve"> </w:t>
      </w:r>
      <w:r w:rsidR="00BD6F15" w:rsidRPr="00967CEF">
        <w:rPr>
          <w:rFonts w:ascii="Garamond" w:hAnsi="Garamond"/>
          <w:b/>
          <w:sz w:val="20"/>
          <w:szCs w:val="20"/>
          <w:lang w:val="hu-HU"/>
        </w:rPr>
        <w:t>2017</w:t>
      </w:r>
      <w:r w:rsidR="009D32FF" w:rsidRPr="00967CEF">
        <w:rPr>
          <w:rFonts w:ascii="Garamond" w:hAnsi="Garamond"/>
          <w:b/>
          <w:sz w:val="20"/>
          <w:szCs w:val="20"/>
          <w:lang w:val="hu-HU"/>
        </w:rPr>
        <w:t xml:space="preserve">. </w:t>
      </w:r>
      <w:r w:rsidR="00BD6F15" w:rsidRPr="00967CEF">
        <w:rPr>
          <w:rFonts w:ascii="Garamond" w:hAnsi="Garamond"/>
          <w:b/>
          <w:sz w:val="20"/>
          <w:szCs w:val="20"/>
          <w:lang w:val="hu-HU"/>
        </w:rPr>
        <w:t xml:space="preserve">január </w:t>
      </w:r>
      <w:r w:rsidR="009D32FF" w:rsidRPr="00967CEF">
        <w:rPr>
          <w:rFonts w:ascii="Garamond" w:hAnsi="Garamond"/>
          <w:b/>
          <w:sz w:val="20"/>
          <w:szCs w:val="20"/>
          <w:lang w:val="hu-HU"/>
        </w:rPr>
        <w:t>10</w:t>
      </w:r>
      <w:r w:rsidR="00112304" w:rsidRPr="00967CEF">
        <w:rPr>
          <w:rFonts w:ascii="Garamond" w:hAnsi="Garamond"/>
          <w:b/>
          <w:sz w:val="20"/>
          <w:szCs w:val="20"/>
          <w:lang w:val="hu-HU"/>
        </w:rPr>
        <w:t>-</w:t>
      </w:r>
      <w:r w:rsidR="0032367B" w:rsidRPr="00967CEF">
        <w:rPr>
          <w:rFonts w:ascii="Garamond" w:hAnsi="Garamond"/>
          <w:b/>
          <w:sz w:val="20"/>
          <w:szCs w:val="20"/>
          <w:lang w:val="hu-HU"/>
        </w:rPr>
        <w:t>ig</w:t>
      </w:r>
      <w:r w:rsidR="0032367B" w:rsidRPr="00D8073F">
        <w:rPr>
          <w:rFonts w:ascii="Garamond" w:hAnsi="Garamond"/>
          <w:sz w:val="20"/>
          <w:szCs w:val="20"/>
          <w:lang w:val="hu-HU"/>
        </w:rPr>
        <w:t xml:space="preserve"> a következő címre: </w:t>
      </w:r>
      <w:hyperlink r:id="rId8" w:history="1">
        <w:r w:rsidR="0032367B" w:rsidRPr="00D8073F">
          <w:rPr>
            <w:rStyle w:val="Hiperhivatkozs"/>
            <w:rFonts w:ascii="Garamond" w:hAnsi="Garamond"/>
            <w:b/>
            <w:sz w:val="20"/>
            <w:szCs w:val="20"/>
            <w:lang w:val="hu-HU"/>
          </w:rPr>
          <w:t>pazmanyfestival@gmail.com</w:t>
        </w:r>
      </w:hyperlink>
      <w:r w:rsidR="0032367B" w:rsidRPr="00D8073F">
        <w:rPr>
          <w:rFonts w:ascii="Garamond" w:hAnsi="Garamond"/>
          <w:b/>
          <w:sz w:val="20"/>
          <w:szCs w:val="20"/>
          <w:lang w:val="hu-HU"/>
        </w:rPr>
        <w:t xml:space="preserve"> </w:t>
      </w:r>
      <w:r w:rsidR="0032367B" w:rsidRPr="00D8073F">
        <w:rPr>
          <w:rFonts w:ascii="Garamond" w:hAnsi="Garamond"/>
          <w:sz w:val="20"/>
          <w:szCs w:val="20"/>
          <w:lang w:val="hu-HU"/>
        </w:rPr>
        <w:t xml:space="preserve"> </w:t>
      </w:r>
    </w:p>
    <w:p w:rsidR="002A62B2" w:rsidRDefault="00E17DBE" w:rsidP="002A62B2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>A rövidfilm</w:t>
      </w:r>
      <w:r w:rsidR="00DB52F0">
        <w:rPr>
          <w:rFonts w:ascii="Garamond" w:hAnsi="Garamond"/>
          <w:sz w:val="20"/>
          <w:szCs w:val="20"/>
          <w:lang w:val="hu-HU"/>
        </w:rPr>
        <w:t>ek beérkezési határideje</w:t>
      </w:r>
      <w:r w:rsidR="00967CEF">
        <w:rPr>
          <w:rFonts w:ascii="Garamond" w:hAnsi="Garamond"/>
          <w:sz w:val="20"/>
          <w:szCs w:val="20"/>
          <w:lang w:val="hu-HU"/>
        </w:rPr>
        <w:t xml:space="preserve"> legkésőbb</w:t>
      </w:r>
      <w:r w:rsidR="00DB52F0">
        <w:rPr>
          <w:rFonts w:ascii="Garamond" w:hAnsi="Garamond"/>
          <w:sz w:val="20"/>
          <w:szCs w:val="20"/>
          <w:lang w:val="hu-HU"/>
        </w:rPr>
        <w:t>:</w:t>
      </w:r>
      <w:r w:rsidR="009D32FF" w:rsidRPr="00D8073F">
        <w:rPr>
          <w:rFonts w:ascii="Garamond" w:hAnsi="Garamond"/>
          <w:sz w:val="20"/>
          <w:szCs w:val="20"/>
          <w:lang w:val="hu-HU"/>
        </w:rPr>
        <w:t xml:space="preserve"> </w:t>
      </w:r>
      <w:r w:rsidR="009D32FF">
        <w:rPr>
          <w:rFonts w:ascii="Garamond" w:hAnsi="Garamond"/>
          <w:b/>
          <w:sz w:val="20"/>
          <w:szCs w:val="20"/>
          <w:lang w:val="hu-HU"/>
        </w:rPr>
        <w:t>201</w:t>
      </w:r>
      <w:r w:rsidR="00967CEF">
        <w:rPr>
          <w:rFonts w:ascii="Garamond" w:hAnsi="Garamond"/>
          <w:b/>
          <w:sz w:val="20"/>
          <w:szCs w:val="20"/>
          <w:lang w:val="hu-HU"/>
        </w:rPr>
        <w:t>7. január</w:t>
      </w:r>
      <w:r w:rsidR="009D32FF">
        <w:rPr>
          <w:rFonts w:ascii="Garamond" w:hAnsi="Garamond"/>
          <w:b/>
          <w:sz w:val="20"/>
          <w:szCs w:val="20"/>
          <w:lang w:val="hu-HU"/>
        </w:rPr>
        <w:t xml:space="preserve"> </w:t>
      </w:r>
      <w:r w:rsidR="009D32FF" w:rsidRPr="00DF5652">
        <w:rPr>
          <w:rFonts w:ascii="Garamond" w:hAnsi="Garamond"/>
          <w:b/>
          <w:sz w:val="20"/>
          <w:szCs w:val="20"/>
          <w:lang w:val="hu-HU"/>
        </w:rPr>
        <w:t>10</w:t>
      </w:r>
      <w:r w:rsidR="009D32FF" w:rsidRPr="00D8073F">
        <w:rPr>
          <w:rFonts w:ascii="Garamond" w:hAnsi="Garamond"/>
          <w:sz w:val="20"/>
          <w:szCs w:val="20"/>
          <w:lang w:val="hu-HU"/>
        </w:rPr>
        <w:t xml:space="preserve">.  </w:t>
      </w:r>
    </w:p>
    <w:p w:rsidR="009D32FF" w:rsidRPr="002A62B2" w:rsidRDefault="00E17DBE" w:rsidP="002A62B2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sz w:val="20"/>
          <w:szCs w:val="20"/>
          <w:lang w:val="hu-HU"/>
        </w:rPr>
        <w:t xml:space="preserve">A nevezni kívánt </w:t>
      </w:r>
      <w:r w:rsidR="009D32FF" w:rsidRPr="002A62B2">
        <w:rPr>
          <w:rFonts w:ascii="Garamond" w:hAnsi="Garamond"/>
          <w:sz w:val="20"/>
          <w:szCs w:val="20"/>
          <w:lang w:val="hu-HU"/>
        </w:rPr>
        <w:t>f</w:t>
      </w:r>
      <w:r w:rsidR="009D714B">
        <w:rPr>
          <w:rFonts w:ascii="Garamond" w:hAnsi="Garamond"/>
          <w:sz w:val="20"/>
          <w:szCs w:val="20"/>
          <w:lang w:val="hu-HU"/>
        </w:rPr>
        <w:t>ilmeket az alábbi módokon lehet eljuttatni</w:t>
      </w:r>
      <w:r>
        <w:rPr>
          <w:rFonts w:ascii="Garamond" w:hAnsi="Garamond"/>
          <w:sz w:val="20"/>
          <w:szCs w:val="20"/>
          <w:lang w:val="hu-HU"/>
        </w:rPr>
        <w:t xml:space="preserve"> a szervezőkhöz</w:t>
      </w:r>
      <w:r w:rsidR="009D32FF" w:rsidRPr="002A62B2">
        <w:rPr>
          <w:rFonts w:ascii="Garamond" w:hAnsi="Garamond"/>
          <w:sz w:val="20"/>
          <w:szCs w:val="20"/>
          <w:lang w:val="hu-HU"/>
        </w:rPr>
        <w:t>:</w:t>
      </w:r>
    </w:p>
    <w:p w:rsidR="009D32FF" w:rsidRPr="00E17DBE" w:rsidRDefault="009D32FF" w:rsidP="009D32FF">
      <w:pPr>
        <w:pStyle w:val="Listaszerbekezds"/>
        <w:jc w:val="both"/>
        <w:rPr>
          <w:rFonts w:ascii="Garamond" w:hAnsi="Garamond"/>
          <w:sz w:val="20"/>
          <w:szCs w:val="20"/>
          <w:lang w:val="en-US"/>
        </w:rPr>
      </w:pPr>
      <w:r w:rsidRPr="00E17DBE">
        <w:rPr>
          <w:sz w:val="20"/>
          <w:szCs w:val="20"/>
          <w:lang w:val="en-US"/>
        </w:rPr>
        <w:t>‐</w:t>
      </w:r>
      <w:r w:rsidR="00C87DAA" w:rsidRPr="00E17DBE">
        <w:rPr>
          <w:rFonts w:ascii="Garamond" w:hAnsi="Garamond"/>
          <w:sz w:val="20"/>
          <w:szCs w:val="20"/>
          <w:lang w:val="en-US"/>
        </w:rPr>
        <w:t xml:space="preserve"> WeTransfer – </w:t>
      </w:r>
      <w:r w:rsidRPr="00E17DBE">
        <w:rPr>
          <w:rFonts w:ascii="Garamond" w:hAnsi="Garamond"/>
          <w:sz w:val="20"/>
          <w:szCs w:val="20"/>
          <w:lang w:val="en-US"/>
        </w:rPr>
        <w:t>a let</w:t>
      </w:r>
      <w:r w:rsidR="002A62B2" w:rsidRPr="00E17DBE">
        <w:rPr>
          <w:rFonts w:ascii="Garamond" w:hAnsi="Garamond"/>
          <w:sz w:val="20"/>
          <w:szCs w:val="20"/>
          <w:lang w:val="en-US"/>
        </w:rPr>
        <w:t>öltéshez szükséges link elküldésével a</w:t>
      </w:r>
      <w:r w:rsidRPr="00E17DBE">
        <w:rPr>
          <w:rFonts w:ascii="Garamond" w:hAnsi="Garamond"/>
          <w:sz w:val="20"/>
          <w:szCs w:val="20"/>
          <w:lang w:val="en-US"/>
        </w:rPr>
        <w:t xml:space="preserve"> </w:t>
      </w:r>
      <w:hyperlink r:id="rId9" w:history="1">
        <w:r w:rsidRPr="00E17DBE">
          <w:rPr>
            <w:rStyle w:val="Hiperhivatkozs"/>
            <w:rFonts w:ascii="Garamond" w:hAnsi="Garamond"/>
            <w:b/>
            <w:sz w:val="20"/>
            <w:szCs w:val="20"/>
            <w:lang w:val="en-US"/>
          </w:rPr>
          <w:t>pazmanyfestival@gmail.com</w:t>
        </w:r>
      </w:hyperlink>
      <w:r w:rsidRPr="00E17DBE">
        <w:rPr>
          <w:rFonts w:ascii="Garamond" w:hAnsi="Garamond"/>
          <w:sz w:val="20"/>
          <w:szCs w:val="20"/>
          <w:lang w:val="en-US"/>
        </w:rPr>
        <w:t xml:space="preserve"> </w:t>
      </w:r>
      <w:r w:rsidR="002A62B2" w:rsidRPr="00E17DBE">
        <w:rPr>
          <w:rFonts w:ascii="Garamond" w:hAnsi="Garamond"/>
          <w:sz w:val="20"/>
          <w:szCs w:val="20"/>
          <w:lang w:val="en-US"/>
        </w:rPr>
        <w:t>címre</w:t>
      </w:r>
    </w:p>
    <w:p w:rsidR="009D32FF" w:rsidRPr="00E17DBE" w:rsidRDefault="009D32FF" w:rsidP="009D32FF">
      <w:pPr>
        <w:pStyle w:val="Listaszerbekezds"/>
        <w:jc w:val="both"/>
        <w:rPr>
          <w:rFonts w:ascii="Garamond" w:hAnsi="Garamond"/>
          <w:sz w:val="20"/>
          <w:szCs w:val="20"/>
          <w:lang w:val="en-US"/>
        </w:rPr>
      </w:pPr>
      <w:r w:rsidRPr="00E17DBE">
        <w:rPr>
          <w:sz w:val="20"/>
          <w:szCs w:val="20"/>
          <w:lang w:val="en-US"/>
        </w:rPr>
        <w:t>‐</w:t>
      </w:r>
      <w:r w:rsidRPr="00E17DBE">
        <w:rPr>
          <w:rFonts w:ascii="Garamond" w:hAnsi="Garamond"/>
          <w:sz w:val="20"/>
          <w:szCs w:val="20"/>
          <w:lang w:val="en-US"/>
        </w:rPr>
        <w:t> YouTube -  </w:t>
      </w:r>
      <w:r w:rsidR="00C87DAA" w:rsidRPr="00E17DBE">
        <w:rPr>
          <w:rFonts w:ascii="Garamond" w:hAnsi="Garamond"/>
          <w:sz w:val="20"/>
          <w:szCs w:val="20"/>
          <w:lang w:val="en-US"/>
        </w:rPr>
        <w:t>privát videóhoz tartozó linken keresztül</w:t>
      </w:r>
    </w:p>
    <w:p w:rsidR="009D32FF" w:rsidRPr="00E17DBE" w:rsidRDefault="009D32FF" w:rsidP="009D32FF">
      <w:pPr>
        <w:pStyle w:val="Listaszerbekezds"/>
        <w:jc w:val="both"/>
        <w:rPr>
          <w:rFonts w:ascii="Garamond" w:hAnsi="Garamond"/>
          <w:sz w:val="20"/>
          <w:szCs w:val="20"/>
          <w:lang w:val="en-US"/>
        </w:rPr>
      </w:pPr>
      <w:r w:rsidRPr="00E17DBE">
        <w:rPr>
          <w:sz w:val="20"/>
          <w:szCs w:val="20"/>
          <w:lang w:val="en-US"/>
        </w:rPr>
        <w:t>‐</w:t>
      </w:r>
      <w:r w:rsidRPr="00E17DBE">
        <w:rPr>
          <w:rFonts w:ascii="Garamond" w:hAnsi="Garamond"/>
          <w:sz w:val="20"/>
          <w:szCs w:val="20"/>
          <w:lang w:val="en-US"/>
        </w:rPr>
        <w:t xml:space="preserve"> Vimeo – </w:t>
      </w:r>
      <w:r w:rsidR="00E17DBE">
        <w:rPr>
          <w:rFonts w:ascii="Garamond" w:hAnsi="Garamond"/>
          <w:sz w:val="20"/>
          <w:szCs w:val="20"/>
          <w:lang w:val="en-US"/>
        </w:rPr>
        <w:t>jelszóval védett videó linkjének és jelszavának</w:t>
      </w:r>
      <w:r w:rsidR="002A62B2" w:rsidRPr="00E17DBE">
        <w:rPr>
          <w:rFonts w:ascii="Garamond" w:hAnsi="Garamond"/>
          <w:sz w:val="20"/>
          <w:szCs w:val="20"/>
          <w:lang w:val="en-US"/>
        </w:rPr>
        <w:t xml:space="preserve"> elküldésével</w:t>
      </w:r>
    </w:p>
    <w:p w:rsidR="00F03E96" w:rsidRPr="00F03E96" w:rsidRDefault="009D32FF" w:rsidP="00F03E96">
      <w:pPr>
        <w:pStyle w:val="Listaszerbekezds"/>
        <w:jc w:val="both"/>
        <w:rPr>
          <w:rFonts w:ascii="Garamond" w:hAnsi="Garamond"/>
          <w:sz w:val="20"/>
          <w:szCs w:val="20"/>
        </w:rPr>
      </w:pPr>
      <w:r w:rsidRPr="002A62B2">
        <w:rPr>
          <w:sz w:val="20"/>
          <w:szCs w:val="20"/>
        </w:rPr>
        <w:t>‐</w:t>
      </w:r>
      <w:r w:rsidRPr="002A62B2">
        <w:rPr>
          <w:rFonts w:ascii="Garamond" w:hAnsi="Garamond"/>
          <w:sz w:val="20"/>
          <w:szCs w:val="20"/>
        </w:rPr>
        <w:t xml:space="preserve"> Dropbox – </w:t>
      </w:r>
      <w:r w:rsidR="00C87DAA" w:rsidRPr="002A62B2">
        <w:rPr>
          <w:rFonts w:ascii="Garamond" w:hAnsi="Garamond"/>
          <w:sz w:val="20"/>
          <w:szCs w:val="20"/>
        </w:rPr>
        <w:t>megosztott</w:t>
      </w:r>
      <w:r w:rsidRPr="002A62B2">
        <w:rPr>
          <w:rFonts w:ascii="Garamond" w:hAnsi="Garamond"/>
          <w:sz w:val="20"/>
          <w:szCs w:val="20"/>
        </w:rPr>
        <w:t xml:space="preserve"> mappán keresztül</w:t>
      </w:r>
    </w:p>
    <w:p w:rsidR="00F70314" w:rsidRPr="00AC7CD4" w:rsidRDefault="00F03E96" w:rsidP="00F70314">
      <w:pPr>
        <w:pStyle w:val="Listaszerbekezds"/>
        <w:numPr>
          <w:ilvl w:val="0"/>
          <w:numId w:val="3"/>
        </w:numPr>
        <w:jc w:val="both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Amennyiben a fent említett módokon beér</w:t>
      </w:r>
      <w:r w:rsidR="00E17DBE">
        <w:rPr>
          <w:rFonts w:ascii="Garamond" w:hAnsi="Garamond"/>
          <w:sz w:val="20"/>
          <w:szCs w:val="20"/>
          <w:lang w:val="hu-HU"/>
        </w:rPr>
        <w:t>kező fájlok minősége nem felel</w:t>
      </w:r>
      <w:r w:rsidRPr="00AC7CD4">
        <w:rPr>
          <w:rFonts w:ascii="Garamond" w:hAnsi="Garamond"/>
          <w:sz w:val="20"/>
          <w:szCs w:val="20"/>
          <w:lang w:val="hu-HU"/>
        </w:rPr>
        <w:t xml:space="preserve"> meg a vetítés</w:t>
      </w:r>
      <w:r w:rsidR="002A62B2" w:rsidRPr="00AC7CD4">
        <w:rPr>
          <w:rFonts w:ascii="Garamond" w:hAnsi="Garamond"/>
          <w:sz w:val="20"/>
          <w:szCs w:val="20"/>
          <w:lang w:val="hu-HU"/>
        </w:rPr>
        <w:t xml:space="preserve"> kritériumainak, a szervezők</w:t>
      </w:r>
      <w:r w:rsidRPr="00AC7CD4">
        <w:rPr>
          <w:rFonts w:ascii="Garamond" w:hAnsi="Garamond"/>
          <w:sz w:val="20"/>
          <w:szCs w:val="20"/>
          <w:lang w:val="hu-HU"/>
        </w:rPr>
        <w:t xml:space="preserve"> </w:t>
      </w:r>
      <w:r w:rsidR="00E17DBE">
        <w:rPr>
          <w:rFonts w:ascii="Garamond" w:hAnsi="Garamond"/>
          <w:sz w:val="20"/>
          <w:szCs w:val="20"/>
          <w:lang w:val="hu-HU"/>
        </w:rPr>
        <w:t>kérhetik, hogy a résztvevő</w:t>
      </w:r>
      <w:r w:rsidR="009D714B" w:rsidRPr="00AC7CD4">
        <w:rPr>
          <w:rFonts w:ascii="Garamond" w:hAnsi="Garamond"/>
          <w:sz w:val="20"/>
          <w:szCs w:val="20"/>
          <w:lang w:val="hu-HU"/>
        </w:rPr>
        <w:t xml:space="preserve"> </w:t>
      </w:r>
      <w:r w:rsidR="00E17DBE" w:rsidRPr="00AC7CD4">
        <w:rPr>
          <w:rFonts w:ascii="Garamond" w:hAnsi="Garamond"/>
          <w:sz w:val="20"/>
          <w:szCs w:val="20"/>
          <w:lang w:val="hu-HU"/>
        </w:rPr>
        <w:t xml:space="preserve">postai úton </w:t>
      </w:r>
      <w:r w:rsidR="00E17DBE">
        <w:rPr>
          <w:rFonts w:ascii="Garamond" w:hAnsi="Garamond"/>
          <w:sz w:val="20"/>
          <w:szCs w:val="20"/>
          <w:lang w:val="hu-HU"/>
        </w:rPr>
        <w:t>is küldje el a nevezett alkotását.</w:t>
      </w:r>
    </w:p>
    <w:p w:rsidR="00F03E96" w:rsidRPr="00AC7CD4" w:rsidRDefault="00F03E96" w:rsidP="00F70314">
      <w:pPr>
        <w:pStyle w:val="Listaszerbekezds"/>
        <w:numPr>
          <w:ilvl w:val="0"/>
          <w:numId w:val="3"/>
        </w:numPr>
        <w:jc w:val="both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Amennyiben a versenyző postai úton kívánja elküldeni </w:t>
      </w:r>
      <w:r w:rsidR="00F70314" w:rsidRPr="00AC7CD4">
        <w:rPr>
          <w:rFonts w:ascii="Garamond" w:hAnsi="Garamond"/>
          <w:sz w:val="20"/>
          <w:szCs w:val="20"/>
          <w:lang w:val="hu-HU"/>
        </w:rPr>
        <w:t>nevezését, a pályázati anyagot a következő címre várjuk:</w:t>
      </w:r>
      <w:r w:rsidR="009D714B" w:rsidRPr="00AC7CD4">
        <w:rPr>
          <w:rFonts w:ascii="Garamond" w:hAnsi="Garamond"/>
          <w:b/>
          <w:sz w:val="20"/>
          <w:szCs w:val="20"/>
          <w:lang w:val="hu-HU"/>
        </w:rPr>
        <w:t xml:space="preserve"> </w:t>
      </w:r>
      <w:r w:rsidR="00F70314" w:rsidRPr="00AC7CD4">
        <w:rPr>
          <w:rFonts w:ascii="Garamond" w:hAnsi="Garamond"/>
          <w:b/>
          <w:sz w:val="20"/>
          <w:szCs w:val="20"/>
          <w:lang w:val="hu-HU"/>
        </w:rPr>
        <w:t xml:space="preserve">SZITAFILM </w:t>
      </w:r>
      <w:r w:rsidR="00967CEF">
        <w:rPr>
          <w:rFonts w:ascii="Garamond" w:hAnsi="Garamond"/>
          <w:b/>
          <w:sz w:val="20"/>
          <w:szCs w:val="20"/>
          <w:lang w:val="hu-HU"/>
        </w:rPr>
        <w:t>KFT., 1066 Budapest  Teréz krt.</w:t>
      </w:r>
      <w:r w:rsidR="00F70314" w:rsidRPr="00AC7CD4">
        <w:rPr>
          <w:rFonts w:ascii="Garamond" w:hAnsi="Garamond"/>
          <w:b/>
          <w:sz w:val="20"/>
          <w:szCs w:val="20"/>
          <w:lang w:val="hu-HU"/>
        </w:rPr>
        <w:t xml:space="preserve"> 6., félem. 8</w:t>
      </w:r>
      <w:r w:rsidR="009D714B" w:rsidRPr="00AC7CD4">
        <w:rPr>
          <w:rFonts w:ascii="Garamond" w:hAnsi="Garamond"/>
          <w:sz w:val="20"/>
          <w:szCs w:val="20"/>
          <w:lang w:val="hu-HU"/>
        </w:rPr>
        <w:t>.</w:t>
      </w:r>
    </w:p>
    <w:p w:rsidR="00F70314" w:rsidRPr="00AC7CD4" w:rsidRDefault="00F70314" w:rsidP="00F7031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Minden résztvevő összesen két rövidfilmmel vehet részt a versenyben (ezek szerepelhetnek egyazon szekcióban is).</w:t>
      </w:r>
    </w:p>
    <w:p w:rsidR="00F70314" w:rsidRPr="00AC7CD4" w:rsidRDefault="009D714B" w:rsidP="00F7031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A versenyben részt vehetnek már</w:t>
      </w:r>
      <w:r w:rsidR="00F70314" w:rsidRPr="00AC7CD4">
        <w:rPr>
          <w:rFonts w:ascii="Garamond" w:hAnsi="Garamond"/>
          <w:sz w:val="20"/>
          <w:szCs w:val="20"/>
          <w:lang w:val="hu-HU"/>
        </w:rPr>
        <w:t xml:space="preserve"> bemutatott vagy díjat nyert rövidfilmek is.</w:t>
      </w:r>
    </w:p>
    <w:p w:rsidR="00F70314" w:rsidRPr="00AC7CD4" w:rsidRDefault="00F70314" w:rsidP="00F70314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A filmek megengedett leghosszabb időtartama:</w:t>
      </w:r>
    </w:p>
    <w:p w:rsidR="00F70314" w:rsidRPr="00AC7CD4" w:rsidRDefault="00F70314" w:rsidP="00F70314">
      <w:pPr>
        <w:pStyle w:val="Listaszerbekezds"/>
        <w:numPr>
          <w:ilvl w:val="0"/>
          <w:numId w:val="1"/>
        </w:numPr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Rövidfilmek kategória: </w:t>
      </w:r>
      <w:r w:rsidRPr="00AC7CD4">
        <w:rPr>
          <w:rFonts w:ascii="Garamond" w:hAnsi="Garamond"/>
          <w:b/>
          <w:sz w:val="20"/>
          <w:szCs w:val="20"/>
          <w:lang w:val="hu-HU"/>
        </w:rPr>
        <w:t>15 perc</w:t>
      </w:r>
      <w:r w:rsidRPr="00AC7CD4">
        <w:rPr>
          <w:rFonts w:ascii="Garamond" w:hAnsi="Garamond"/>
          <w:sz w:val="20"/>
          <w:szCs w:val="20"/>
          <w:lang w:val="hu-HU"/>
        </w:rPr>
        <w:t xml:space="preserve"> (beleértve a főcímet és a stáblistát is)</w:t>
      </w:r>
    </w:p>
    <w:p w:rsidR="00F70314" w:rsidRPr="00AC7CD4" w:rsidRDefault="00F70314" w:rsidP="00F70314">
      <w:pPr>
        <w:pStyle w:val="Listaszerbekezds"/>
        <w:numPr>
          <w:ilvl w:val="0"/>
          <w:numId w:val="1"/>
        </w:numPr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Dokumentumfilmek kategória: </w:t>
      </w:r>
      <w:r w:rsidRPr="00AC7CD4">
        <w:rPr>
          <w:rFonts w:ascii="Garamond" w:hAnsi="Garamond"/>
          <w:b/>
          <w:sz w:val="20"/>
          <w:szCs w:val="20"/>
          <w:lang w:val="hu-HU"/>
        </w:rPr>
        <w:t>25 perc</w:t>
      </w:r>
      <w:r w:rsidRPr="00AC7CD4">
        <w:rPr>
          <w:rFonts w:ascii="Garamond" w:hAnsi="Garamond"/>
          <w:sz w:val="20"/>
          <w:szCs w:val="20"/>
          <w:lang w:val="hu-HU"/>
        </w:rPr>
        <w:t xml:space="preserve"> (beleértve a főcímet és a stáblistát is)</w:t>
      </w:r>
    </w:p>
    <w:p w:rsidR="00F70314" w:rsidRPr="00AC7CD4" w:rsidRDefault="00F70314" w:rsidP="00F70314">
      <w:pPr>
        <w:pStyle w:val="Listaszerbekezds"/>
        <w:numPr>
          <w:ilvl w:val="0"/>
          <w:numId w:val="3"/>
        </w:numPr>
        <w:jc w:val="both"/>
        <w:rPr>
          <w:rFonts w:ascii="Garamond" w:hAnsi="Garamond"/>
          <w:b/>
          <w:sz w:val="20"/>
          <w:szCs w:val="20"/>
          <w:u w:val="single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Minden filmnek </w:t>
      </w:r>
      <w:r w:rsidRPr="00AC7CD4">
        <w:rPr>
          <w:rFonts w:ascii="Garamond" w:hAnsi="Garamond"/>
          <w:b/>
          <w:sz w:val="20"/>
          <w:szCs w:val="20"/>
          <w:lang w:val="hu-HU"/>
        </w:rPr>
        <w:t xml:space="preserve">kötelezően </w:t>
      </w:r>
      <w:r w:rsidRPr="00AC7CD4">
        <w:rPr>
          <w:rFonts w:ascii="Garamond" w:hAnsi="Garamond"/>
          <w:sz w:val="20"/>
          <w:szCs w:val="20"/>
          <w:lang w:val="hu-HU"/>
        </w:rPr>
        <w:t xml:space="preserve">rendelkeznie kell </w:t>
      </w:r>
      <w:r w:rsidRPr="00AC7CD4">
        <w:rPr>
          <w:rFonts w:ascii="Garamond" w:hAnsi="Garamond"/>
          <w:b/>
          <w:sz w:val="20"/>
          <w:szCs w:val="20"/>
          <w:lang w:val="hu-HU"/>
        </w:rPr>
        <w:t>angol nyelvű feliratozással.</w:t>
      </w: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b/>
          <w:sz w:val="20"/>
          <w:szCs w:val="20"/>
          <w:u w:val="single"/>
          <w:lang w:val="hu-HU"/>
        </w:rPr>
      </w:pPr>
      <w:r w:rsidRPr="00AC7CD4">
        <w:rPr>
          <w:rFonts w:ascii="Garamond" w:hAnsi="Garamond"/>
          <w:b/>
          <w:sz w:val="20"/>
          <w:szCs w:val="20"/>
          <w:u w:val="single"/>
          <w:lang w:val="hu-HU"/>
        </w:rPr>
        <w:t>Zsűrik:</w:t>
      </w:r>
    </w:p>
    <w:p w:rsidR="00F70314" w:rsidRPr="00AC7CD4" w:rsidRDefault="00F70314" w:rsidP="00D8073F">
      <w:pPr>
        <w:spacing w:after="0" w:line="36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Juniores Zsűri: </w:t>
      </w:r>
      <w:r w:rsidRPr="00AC7CD4">
        <w:rPr>
          <w:rFonts w:ascii="Garamond" w:hAnsi="Garamond"/>
          <w:sz w:val="20"/>
          <w:szCs w:val="20"/>
          <w:lang w:val="hu-HU"/>
        </w:rPr>
        <w:t>6-14 éves gyer</w:t>
      </w:r>
      <w:r w:rsidR="00E17DBE">
        <w:rPr>
          <w:rFonts w:ascii="Garamond" w:hAnsi="Garamond"/>
          <w:sz w:val="20"/>
          <w:szCs w:val="20"/>
          <w:lang w:val="hu-HU"/>
        </w:rPr>
        <w:t>m</w:t>
      </w:r>
      <w:r w:rsidRPr="00AC7CD4">
        <w:rPr>
          <w:rFonts w:ascii="Garamond" w:hAnsi="Garamond"/>
          <w:sz w:val="20"/>
          <w:szCs w:val="20"/>
          <w:lang w:val="hu-HU"/>
        </w:rPr>
        <w:t>ekekből álló zsűri (</w:t>
      </w:r>
      <w:r w:rsidR="00E17DBE">
        <w:rPr>
          <w:rFonts w:ascii="Garamond" w:hAnsi="Garamond"/>
          <w:i/>
          <w:sz w:val="20"/>
          <w:szCs w:val="20"/>
          <w:lang w:val="hu-HU"/>
        </w:rPr>
        <w:t>kizárólag a</w:t>
      </w:r>
      <w:r w:rsidR="00916CB4">
        <w:rPr>
          <w:rFonts w:ascii="Garamond" w:hAnsi="Garamond"/>
          <w:i/>
          <w:sz w:val="20"/>
          <w:szCs w:val="20"/>
          <w:lang w:val="hu-HU"/>
        </w:rPr>
        <w:t>nimációs filmválogatás</w:t>
      </w:r>
      <w:r w:rsidR="00753AAC" w:rsidRPr="00AC7CD4">
        <w:rPr>
          <w:rFonts w:ascii="Garamond" w:hAnsi="Garamond"/>
          <w:i/>
          <w:sz w:val="20"/>
          <w:szCs w:val="20"/>
          <w:lang w:val="hu-HU"/>
        </w:rPr>
        <w:t xml:space="preserve"> zsűrije</w:t>
      </w:r>
      <w:r w:rsidRPr="00AC7CD4">
        <w:rPr>
          <w:rFonts w:ascii="Garamond" w:hAnsi="Garamond"/>
          <w:sz w:val="20"/>
          <w:szCs w:val="20"/>
          <w:lang w:val="hu-HU"/>
        </w:rPr>
        <w:t>)</w:t>
      </w:r>
    </w:p>
    <w:p w:rsidR="00751C61" w:rsidRPr="00AC7CD4" w:rsidRDefault="0032367B" w:rsidP="00F70314">
      <w:pPr>
        <w:tabs>
          <w:tab w:val="left" w:pos="6975"/>
        </w:tabs>
        <w:spacing w:after="0" w:line="360" w:lineRule="auto"/>
        <w:jc w:val="both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Iuvenes Zsűri:</w:t>
      </w:r>
      <w:r w:rsidRPr="00AC7CD4">
        <w:rPr>
          <w:rFonts w:ascii="Garamond" w:hAnsi="Garamond"/>
          <w:sz w:val="20"/>
          <w:szCs w:val="20"/>
          <w:lang w:val="hu-HU"/>
        </w:rPr>
        <w:t xml:space="preserve"> 15-18 éves </w:t>
      </w:r>
      <w:r w:rsidR="00112304" w:rsidRPr="00AC7CD4">
        <w:rPr>
          <w:rFonts w:ascii="Garamond" w:hAnsi="Garamond"/>
          <w:sz w:val="20"/>
          <w:szCs w:val="20"/>
          <w:lang w:val="hu-HU"/>
        </w:rPr>
        <w:t xml:space="preserve">középiskolás </w:t>
      </w:r>
      <w:r w:rsidRPr="00AC7CD4">
        <w:rPr>
          <w:rFonts w:ascii="Garamond" w:hAnsi="Garamond"/>
          <w:sz w:val="20"/>
          <w:szCs w:val="20"/>
          <w:lang w:val="hu-HU"/>
        </w:rPr>
        <w:t>diákokból álló zsűri</w:t>
      </w:r>
      <w:r w:rsidR="00F70314" w:rsidRPr="00AC7CD4">
        <w:rPr>
          <w:rFonts w:ascii="Garamond" w:hAnsi="Garamond"/>
          <w:sz w:val="20"/>
          <w:szCs w:val="20"/>
          <w:lang w:val="hu-HU"/>
        </w:rPr>
        <w:tab/>
      </w: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Auróra Zsűri:</w:t>
      </w:r>
      <w:r w:rsidRPr="00AC7CD4">
        <w:rPr>
          <w:rFonts w:ascii="Garamond" w:hAnsi="Garamond"/>
          <w:sz w:val="20"/>
          <w:szCs w:val="20"/>
          <w:lang w:val="hu-HU"/>
        </w:rPr>
        <w:t xml:space="preserve"> 19-2</w:t>
      </w:r>
      <w:r w:rsidR="00112304" w:rsidRPr="00AC7CD4">
        <w:rPr>
          <w:rFonts w:ascii="Garamond" w:hAnsi="Garamond"/>
          <w:sz w:val="20"/>
          <w:szCs w:val="20"/>
          <w:lang w:val="hu-HU"/>
        </w:rPr>
        <w:t>4</w:t>
      </w:r>
      <w:r w:rsidRPr="00AC7CD4">
        <w:rPr>
          <w:rFonts w:ascii="Garamond" w:hAnsi="Garamond"/>
          <w:sz w:val="20"/>
          <w:szCs w:val="20"/>
          <w:lang w:val="hu-HU"/>
        </w:rPr>
        <w:t xml:space="preserve"> éves </w:t>
      </w:r>
      <w:r w:rsidR="00112304" w:rsidRPr="00AC7CD4">
        <w:rPr>
          <w:rFonts w:ascii="Garamond" w:hAnsi="Garamond"/>
          <w:sz w:val="20"/>
          <w:szCs w:val="20"/>
          <w:lang w:val="hu-HU"/>
        </w:rPr>
        <w:t>egyetemi hallgatókból</w:t>
      </w:r>
      <w:r w:rsidRPr="00AC7CD4">
        <w:rPr>
          <w:rFonts w:ascii="Garamond" w:hAnsi="Garamond"/>
          <w:sz w:val="20"/>
          <w:szCs w:val="20"/>
          <w:lang w:val="hu-HU"/>
        </w:rPr>
        <w:t xml:space="preserve"> álló zsűri</w:t>
      </w: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Senior Zsűri:</w:t>
      </w:r>
      <w:r w:rsidRPr="00AC7CD4">
        <w:rPr>
          <w:rFonts w:ascii="Garamond" w:hAnsi="Garamond"/>
          <w:sz w:val="20"/>
          <w:szCs w:val="20"/>
          <w:lang w:val="hu-HU"/>
        </w:rPr>
        <w:t xml:space="preserve"> a filmművészet szakértőiből álló zsűri</w:t>
      </w:r>
    </w:p>
    <w:p w:rsidR="005A5295" w:rsidRDefault="005A5295" w:rsidP="00D8073F">
      <w:pPr>
        <w:spacing w:after="0" w:line="360" w:lineRule="auto"/>
        <w:jc w:val="both"/>
        <w:rPr>
          <w:rFonts w:ascii="Garamond" w:hAnsi="Garamond"/>
          <w:b/>
          <w:i/>
          <w:sz w:val="20"/>
          <w:szCs w:val="20"/>
          <w:lang w:val="hu-HU"/>
        </w:rPr>
      </w:pPr>
    </w:p>
    <w:p w:rsidR="00F70314" w:rsidRPr="00AC7CD4" w:rsidRDefault="00C559BD" w:rsidP="00D8073F">
      <w:pPr>
        <w:spacing w:after="0" w:line="360" w:lineRule="auto"/>
        <w:jc w:val="both"/>
        <w:rPr>
          <w:rFonts w:ascii="Garamond" w:hAnsi="Garamond"/>
          <w:b/>
          <w:i/>
          <w:sz w:val="20"/>
          <w:szCs w:val="20"/>
          <w:u w:val="single"/>
          <w:lang w:val="hu-HU"/>
        </w:rPr>
      </w:pPr>
      <w:r w:rsidRPr="00AC7CD4">
        <w:rPr>
          <w:rFonts w:ascii="Garamond" w:hAnsi="Garamond"/>
          <w:b/>
          <w:i/>
          <w:sz w:val="20"/>
          <w:szCs w:val="20"/>
          <w:lang w:val="hu-HU"/>
        </w:rPr>
        <w:t>A döntő</w:t>
      </w:r>
      <w:r w:rsidR="00E17DBE">
        <w:rPr>
          <w:rFonts w:ascii="Garamond" w:hAnsi="Garamond"/>
          <w:b/>
          <w:i/>
          <w:sz w:val="20"/>
          <w:szCs w:val="20"/>
          <w:lang w:val="hu-HU"/>
        </w:rPr>
        <w:t>be jutó</w:t>
      </w:r>
      <w:r w:rsidRPr="00AC7CD4">
        <w:rPr>
          <w:rFonts w:ascii="Garamond" w:hAnsi="Garamond"/>
          <w:b/>
          <w:i/>
          <w:sz w:val="20"/>
          <w:szCs w:val="20"/>
          <w:lang w:val="hu-HU"/>
        </w:rPr>
        <w:t xml:space="preserve"> filmek</w:t>
      </w:r>
      <w:r w:rsidR="00E17DBE">
        <w:rPr>
          <w:rFonts w:ascii="Garamond" w:hAnsi="Garamond"/>
          <w:b/>
          <w:i/>
          <w:sz w:val="20"/>
          <w:szCs w:val="20"/>
          <w:lang w:val="hu-HU"/>
        </w:rPr>
        <w:t xml:space="preserve"> listáját</w:t>
      </w:r>
      <w:r w:rsidR="00F66DC3" w:rsidRPr="00AC7CD4">
        <w:rPr>
          <w:rFonts w:ascii="Garamond" w:hAnsi="Garamond"/>
          <w:b/>
          <w:i/>
          <w:sz w:val="20"/>
          <w:szCs w:val="20"/>
          <w:lang w:val="hu-HU"/>
        </w:rPr>
        <w:t xml:space="preserve"> </w:t>
      </w:r>
      <w:r w:rsidR="00E17DBE">
        <w:rPr>
          <w:rFonts w:ascii="Garamond" w:hAnsi="Garamond"/>
          <w:b/>
          <w:i/>
          <w:sz w:val="20"/>
          <w:szCs w:val="20"/>
          <w:lang w:val="hu-HU"/>
        </w:rPr>
        <w:t xml:space="preserve">legkésőbb </w:t>
      </w:r>
      <w:r w:rsidR="00E17DBE">
        <w:rPr>
          <w:rFonts w:ascii="Garamond" w:hAnsi="Garamond"/>
          <w:b/>
          <w:i/>
          <w:sz w:val="20"/>
          <w:szCs w:val="20"/>
          <w:u w:val="single"/>
          <w:lang w:val="hu-HU"/>
        </w:rPr>
        <w:t>201</w:t>
      </w:r>
      <w:r w:rsidR="00B95536">
        <w:rPr>
          <w:rFonts w:ascii="Garamond" w:hAnsi="Garamond"/>
          <w:b/>
          <w:i/>
          <w:sz w:val="20"/>
          <w:szCs w:val="20"/>
          <w:u w:val="single"/>
          <w:lang w:val="hu-HU"/>
        </w:rPr>
        <w:t>7</w:t>
      </w:r>
      <w:r w:rsidR="00E17DBE">
        <w:rPr>
          <w:rFonts w:ascii="Garamond" w:hAnsi="Garamond"/>
          <w:b/>
          <w:i/>
          <w:sz w:val="20"/>
          <w:szCs w:val="20"/>
          <w:u w:val="single"/>
          <w:lang w:val="hu-HU"/>
        </w:rPr>
        <w:t xml:space="preserve">. </w:t>
      </w:r>
      <w:r w:rsidR="00B95536">
        <w:rPr>
          <w:rFonts w:ascii="Garamond" w:hAnsi="Garamond"/>
          <w:b/>
          <w:i/>
          <w:sz w:val="20"/>
          <w:szCs w:val="20"/>
          <w:u w:val="single"/>
          <w:lang w:val="hu-HU"/>
        </w:rPr>
        <w:t>március 3</w:t>
      </w:r>
      <w:r w:rsidR="00D41B76"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>-ig</w:t>
      </w:r>
      <w:r w:rsidR="00F66DC3" w:rsidRPr="00AC7CD4">
        <w:rPr>
          <w:rFonts w:ascii="Garamond" w:hAnsi="Garamond"/>
          <w:b/>
          <w:i/>
          <w:sz w:val="20"/>
          <w:szCs w:val="20"/>
          <w:lang w:val="hu-HU"/>
        </w:rPr>
        <w:t xml:space="preserve"> </w:t>
      </w:r>
      <w:r w:rsidR="00E17DBE">
        <w:rPr>
          <w:rFonts w:ascii="Garamond" w:hAnsi="Garamond"/>
          <w:b/>
          <w:i/>
          <w:sz w:val="20"/>
          <w:szCs w:val="20"/>
          <w:lang w:val="hu-HU"/>
        </w:rPr>
        <w:t>nyilvánosságra</w:t>
      </w:r>
      <w:r w:rsidR="00B95536" w:rsidRPr="00B95536">
        <w:rPr>
          <w:rFonts w:ascii="Garamond" w:hAnsi="Garamond"/>
          <w:b/>
          <w:i/>
          <w:sz w:val="20"/>
          <w:szCs w:val="20"/>
          <w:lang w:val="hu-HU"/>
        </w:rPr>
        <w:t xml:space="preserve"> </w:t>
      </w:r>
      <w:r w:rsidR="00B95536">
        <w:rPr>
          <w:rFonts w:ascii="Garamond" w:hAnsi="Garamond"/>
          <w:b/>
          <w:i/>
          <w:sz w:val="20"/>
          <w:szCs w:val="20"/>
          <w:lang w:val="hu-HU"/>
        </w:rPr>
        <w:t>hozzuk</w:t>
      </w:r>
      <w:r w:rsidR="00E17DBE">
        <w:rPr>
          <w:rFonts w:ascii="Garamond" w:hAnsi="Garamond"/>
          <w:b/>
          <w:i/>
          <w:sz w:val="20"/>
          <w:szCs w:val="20"/>
          <w:lang w:val="hu-HU"/>
        </w:rPr>
        <w:t>.</w:t>
      </w:r>
      <w:r w:rsidR="00D41B76" w:rsidRPr="00AC7CD4">
        <w:rPr>
          <w:rFonts w:ascii="Garamond" w:hAnsi="Garamond"/>
          <w:b/>
          <w:i/>
          <w:sz w:val="20"/>
          <w:szCs w:val="20"/>
          <w:lang w:val="hu-HU"/>
        </w:rPr>
        <w:t xml:space="preserve"> </w:t>
      </w: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b/>
          <w:i/>
          <w:sz w:val="24"/>
          <w:szCs w:val="24"/>
          <w:u w:val="single"/>
          <w:lang w:val="hu-HU"/>
        </w:rPr>
      </w:pPr>
      <w:r w:rsidRPr="00AC7CD4">
        <w:rPr>
          <w:rFonts w:ascii="Garamond" w:hAnsi="Garamond"/>
          <w:b/>
          <w:sz w:val="24"/>
          <w:szCs w:val="24"/>
          <w:u w:val="single"/>
          <w:lang w:val="hu-HU"/>
        </w:rPr>
        <w:lastRenderedPageBreak/>
        <w:t>Díjak:</w:t>
      </w: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b/>
          <w:color w:val="000000" w:themeColor="text1"/>
          <w:sz w:val="20"/>
          <w:szCs w:val="20"/>
          <w:lang w:val="hu-HU"/>
        </w:rPr>
      </w:pPr>
      <w:r w:rsidRPr="00AC7CD4">
        <w:rPr>
          <w:rFonts w:ascii="Garamond" w:hAnsi="Garamond"/>
          <w:b/>
          <w:i/>
          <w:color w:val="000000" w:themeColor="text1"/>
          <w:sz w:val="20"/>
          <w:szCs w:val="20"/>
          <w:u w:val="single"/>
          <w:lang w:val="hu-HU"/>
        </w:rPr>
        <w:t>A zsűri</w:t>
      </w:r>
      <w:r w:rsidR="00753AAC" w:rsidRPr="00AC7CD4">
        <w:rPr>
          <w:rFonts w:ascii="Garamond" w:hAnsi="Garamond"/>
          <w:b/>
          <w:i/>
          <w:color w:val="000000" w:themeColor="text1"/>
          <w:sz w:val="20"/>
          <w:szCs w:val="20"/>
          <w:u w:val="single"/>
          <w:lang w:val="hu-HU"/>
        </w:rPr>
        <w:t>k szavazatait</w:t>
      </w:r>
      <w:r w:rsidRPr="00AC7CD4">
        <w:rPr>
          <w:rFonts w:ascii="Garamond" w:hAnsi="Garamond"/>
          <w:b/>
          <w:i/>
          <w:color w:val="000000" w:themeColor="text1"/>
          <w:sz w:val="20"/>
          <w:szCs w:val="20"/>
          <w:u w:val="single"/>
          <w:lang w:val="hu-HU"/>
        </w:rPr>
        <w:t xml:space="preserve"> összegző </w:t>
      </w:r>
      <w:r w:rsidR="00753AAC" w:rsidRPr="00AC7CD4">
        <w:rPr>
          <w:rFonts w:ascii="Garamond" w:hAnsi="Garamond"/>
          <w:b/>
          <w:i/>
          <w:color w:val="000000" w:themeColor="text1"/>
          <w:sz w:val="20"/>
          <w:szCs w:val="20"/>
          <w:u w:val="single"/>
          <w:lang w:val="hu-HU"/>
        </w:rPr>
        <w:t xml:space="preserve">együttes </w:t>
      </w:r>
      <w:r w:rsidRPr="00AC7CD4">
        <w:rPr>
          <w:rFonts w:ascii="Garamond" w:hAnsi="Garamond"/>
          <w:b/>
          <w:i/>
          <w:color w:val="000000" w:themeColor="text1"/>
          <w:sz w:val="20"/>
          <w:szCs w:val="20"/>
          <w:u w:val="single"/>
          <w:lang w:val="hu-HU"/>
        </w:rPr>
        <w:t>díjak:</w:t>
      </w: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Pázmány Díj:</w:t>
      </w:r>
      <w:r w:rsidR="00D41B76" w:rsidRPr="00AC7CD4">
        <w:rPr>
          <w:rFonts w:ascii="Garamond" w:hAnsi="Garamond"/>
          <w:sz w:val="20"/>
          <w:szCs w:val="20"/>
          <w:lang w:val="hu-HU"/>
        </w:rPr>
        <w:t xml:space="preserve"> 1</w:t>
      </w:r>
      <w:r w:rsidR="00753AAC" w:rsidRPr="00AC7CD4">
        <w:rPr>
          <w:rFonts w:ascii="Garamond" w:hAnsi="Garamond"/>
          <w:sz w:val="20"/>
          <w:szCs w:val="20"/>
          <w:lang w:val="hu-HU"/>
        </w:rPr>
        <w:t>50 euró</w:t>
      </w:r>
      <w:r w:rsidR="00112304" w:rsidRPr="00AC7CD4">
        <w:rPr>
          <w:rFonts w:ascii="Garamond" w:hAnsi="Garamond"/>
          <w:sz w:val="20"/>
          <w:szCs w:val="20"/>
          <w:lang w:val="hu-HU"/>
        </w:rPr>
        <w:t xml:space="preserve"> és plakett </w:t>
      </w:r>
      <w:r w:rsidRPr="00AC7CD4">
        <w:rPr>
          <w:rFonts w:ascii="Garamond" w:hAnsi="Garamond"/>
          <w:sz w:val="20"/>
          <w:szCs w:val="20"/>
          <w:lang w:val="hu-HU"/>
        </w:rPr>
        <w:t xml:space="preserve">minden szekció első helyezettje számára </w:t>
      </w: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Pázmány Plakett: </w:t>
      </w:r>
      <w:r w:rsidRPr="00AC7CD4">
        <w:rPr>
          <w:rFonts w:ascii="Garamond" w:hAnsi="Garamond"/>
          <w:sz w:val="20"/>
          <w:szCs w:val="20"/>
          <w:lang w:val="hu-HU"/>
        </w:rPr>
        <w:t>minden szekció második helyezettje számára</w:t>
      </w:r>
      <w:r w:rsidRPr="00AC7CD4">
        <w:rPr>
          <w:rFonts w:ascii="Garamond" w:hAnsi="Garamond"/>
          <w:b/>
          <w:sz w:val="20"/>
          <w:szCs w:val="20"/>
          <w:lang w:val="hu-HU"/>
        </w:rPr>
        <w:t xml:space="preserve"> </w:t>
      </w: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b/>
          <w:i/>
          <w:sz w:val="20"/>
          <w:szCs w:val="20"/>
          <w:u w:val="single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Pázmány </w:t>
      </w:r>
      <w:r w:rsidR="00112304" w:rsidRPr="00AC7CD4">
        <w:rPr>
          <w:rFonts w:ascii="Garamond" w:hAnsi="Garamond"/>
          <w:b/>
          <w:sz w:val="20"/>
          <w:szCs w:val="20"/>
          <w:lang w:val="hu-HU"/>
        </w:rPr>
        <w:t>Oklevél</w:t>
      </w:r>
      <w:r w:rsidRPr="00AC7CD4">
        <w:rPr>
          <w:rFonts w:ascii="Garamond" w:hAnsi="Garamond"/>
          <w:b/>
          <w:sz w:val="20"/>
          <w:szCs w:val="20"/>
          <w:lang w:val="hu-HU"/>
        </w:rPr>
        <w:t xml:space="preserve">: </w:t>
      </w:r>
      <w:r w:rsidRPr="00AC7CD4">
        <w:rPr>
          <w:rFonts w:ascii="Garamond" w:hAnsi="Garamond"/>
          <w:sz w:val="20"/>
          <w:szCs w:val="20"/>
          <w:lang w:val="hu-HU"/>
        </w:rPr>
        <w:t>minden szekció harmadik helyezettje számára</w:t>
      </w: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b/>
          <w:i/>
          <w:sz w:val="20"/>
          <w:szCs w:val="20"/>
          <w:u w:val="single"/>
          <w:lang w:val="hu-HU"/>
        </w:rPr>
      </w:pPr>
      <w:r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>Az egyes zsűri</w:t>
      </w:r>
      <w:r w:rsidR="00112304"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>k</w:t>
      </w:r>
      <w:r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 xml:space="preserve"> külön rangsora alapján kiosztott díjak:</w:t>
      </w:r>
    </w:p>
    <w:p w:rsidR="00665517" w:rsidRPr="00AC7CD4" w:rsidRDefault="00665517" w:rsidP="00D8073F">
      <w:pPr>
        <w:spacing w:after="0" w:line="36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Juniores Díj: </w:t>
      </w:r>
      <w:r w:rsidR="00F66DC3" w:rsidRPr="00AC7CD4">
        <w:rPr>
          <w:rFonts w:ascii="Garamond" w:hAnsi="Garamond"/>
          <w:sz w:val="20"/>
          <w:szCs w:val="20"/>
          <w:lang w:val="hu-HU"/>
        </w:rPr>
        <w:t xml:space="preserve">plakett azon </w:t>
      </w:r>
      <w:r w:rsidRPr="00AC7CD4">
        <w:rPr>
          <w:rFonts w:ascii="Garamond" w:hAnsi="Garamond"/>
          <w:sz w:val="20"/>
          <w:szCs w:val="20"/>
          <w:lang w:val="hu-HU"/>
        </w:rPr>
        <w:t xml:space="preserve">animációs </w:t>
      </w:r>
      <w:r w:rsidR="00F66DC3" w:rsidRPr="00AC7CD4">
        <w:rPr>
          <w:rFonts w:ascii="Garamond" w:hAnsi="Garamond"/>
          <w:sz w:val="20"/>
          <w:szCs w:val="20"/>
          <w:lang w:val="hu-HU"/>
        </w:rPr>
        <w:t>gyerek</w:t>
      </w:r>
      <w:r w:rsidR="00E17DBE">
        <w:rPr>
          <w:rFonts w:ascii="Garamond" w:hAnsi="Garamond"/>
          <w:sz w:val="20"/>
          <w:szCs w:val="20"/>
          <w:lang w:val="hu-HU"/>
        </w:rPr>
        <w:t xml:space="preserve">film </w:t>
      </w:r>
      <w:r w:rsidRPr="00AC7CD4">
        <w:rPr>
          <w:rFonts w:ascii="Garamond" w:hAnsi="Garamond"/>
          <w:sz w:val="20"/>
          <w:szCs w:val="20"/>
          <w:lang w:val="hu-HU"/>
        </w:rPr>
        <w:t>számára, amely a Jun</w:t>
      </w:r>
      <w:r w:rsidR="00F66DC3" w:rsidRPr="00AC7CD4">
        <w:rPr>
          <w:rFonts w:ascii="Garamond" w:hAnsi="Garamond"/>
          <w:sz w:val="20"/>
          <w:szCs w:val="20"/>
          <w:lang w:val="hu-HU"/>
        </w:rPr>
        <w:t>i</w:t>
      </w:r>
      <w:r w:rsidRPr="00AC7CD4">
        <w:rPr>
          <w:rFonts w:ascii="Garamond" w:hAnsi="Garamond"/>
          <w:sz w:val="20"/>
          <w:szCs w:val="20"/>
          <w:lang w:val="hu-HU"/>
        </w:rPr>
        <w:t>ores Zsűrit</w:t>
      </w:r>
      <w:r w:rsidR="00F66DC3" w:rsidRPr="00AC7CD4">
        <w:rPr>
          <w:rFonts w:ascii="Garamond" w:hAnsi="Garamond"/>
          <w:sz w:val="20"/>
          <w:szCs w:val="20"/>
          <w:lang w:val="hu-HU"/>
        </w:rPr>
        <w:t>ő</w:t>
      </w:r>
      <w:r w:rsidRPr="00AC7CD4">
        <w:rPr>
          <w:rFonts w:ascii="Garamond" w:hAnsi="Garamond"/>
          <w:sz w:val="20"/>
          <w:szCs w:val="20"/>
          <w:lang w:val="hu-HU"/>
        </w:rPr>
        <w:t>l a legtöbb szavazatot kapta</w:t>
      </w:r>
    </w:p>
    <w:p w:rsidR="00751C61" w:rsidRPr="00AC7CD4" w:rsidRDefault="0032367B" w:rsidP="00665517">
      <w:pPr>
        <w:tabs>
          <w:tab w:val="left" w:pos="7635"/>
        </w:tabs>
        <w:spacing w:after="0" w:line="360" w:lineRule="auto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Iuvenes Díj: </w:t>
      </w:r>
      <w:r w:rsidRPr="00AC7CD4">
        <w:rPr>
          <w:rFonts w:ascii="Garamond" w:hAnsi="Garamond"/>
          <w:sz w:val="20"/>
          <w:szCs w:val="20"/>
          <w:lang w:val="hu-HU"/>
        </w:rPr>
        <w:t>pla</w:t>
      </w:r>
      <w:r w:rsidR="00330A36" w:rsidRPr="00AC7CD4">
        <w:rPr>
          <w:rFonts w:ascii="Garamond" w:hAnsi="Garamond"/>
          <w:sz w:val="20"/>
          <w:szCs w:val="20"/>
          <w:lang w:val="hu-HU"/>
        </w:rPr>
        <w:t>kett azon film számára, amely a</w:t>
      </w:r>
      <w:r w:rsidRPr="00AC7CD4">
        <w:rPr>
          <w:rFonts w:ascii="Garamond" w:hAnsi="Garamond"/>
          <w:sz w:val="20"/>
          <w:szCs w:val="20"/>
          <w:lang w:val="hu-HU"/>
        </w:rPr>
        <w:t xml:space="preserve"> Iuvenes Zsűritől a legtöbb szavazatot kapta</w:t>
      </w:r>
      <w:r w:rsidR="00665517" w:rsidRPr="00AC7CD4">
        <w:rPr>
          <w:rFonts w:ascii="Garamond" w:hAnsi="Garamond"/>
          <w:sz w:val="20"/>
          <w:szCs w:val="20"/>
          <w:lang w:val="hu-HU"/>
        </w:rPr>
        <w:tab/>
      </w:r>
    </w:p>
    <w:p w:rsidR="00751C61" w:rsidRPr="00AC7CD4" w:rsidRDefault="0032367B" w:rsidP="00D8073F">
      <w:pPr>
        <w:spacing w:after="0" w:line="360" w:lineRule="auto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Auróra Díj: </w:t>
      </w:r>
      <w:r w:rsidRPr="00AC7CD4">
        <w:rPr>
          <w:rFonts w:ascii="Garamond" w:hAnsi="Garamond"/>
          <w:sz w:val="20"/>
          <w:szCs w:val="20"/>
          <w:lang w:val="hu-HU"/>
        </w:rPr>
        <w:t xml:space="preserve">plakett azon film számára, amely az Auróra Zsűritől a legtöbb szavazatot kapta </w:t>
      </w:r>
    </w:p>
    <w:p w:rsidR="00D8073F" w:rsidRPr="00AC7CD4" w:rsidRDefault="0032367B" w:rsidP="00D8073F">
      <w:pPr>
        <w:spacing w:after="0" w:line="360" w:lineRule="auto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Senior Díj:</w:t>
      </w:r>
      <w:r w:rsidRPr="00AC7CD4">
        <w:rPr>
          <w:rFonts w:ascii="Garamond" w:hAnsi="Garamond"/>
          <w:sz w:val="20"/>
          <w:szCs w:val="20"/>
          <w:lang w:val="hu-HU"/>
        </w:rPr>
        <w:t xml:space="preserve"> plakett azon film számára, amely a Senior Zsűritől a legtöbb szavazatot kapta</w:t>
      </w:r>
    </w:p>
    <w:p w:rsidR="00751C61" w:rsidRPr="00AC7CD4" w:rsidRDefault="0032367B" w:rsidP="00D8073F">
      <w:pPr>
        <w:spacing w:after="0" w:line="360" w:lineRule="auto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 </w:t>
      </w:r>
      <w:r w:rsidR="00330A36"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>Oklevelek</w:t>
      </w:r>
      <w:r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 xml:space="preserve"> kiosztása az alábbi szekciókban: </w:t>
      </w:r>
    </w:p>
    <w:p w:rsidR="00751C61" w:rsidRPr="00AC7CD4" w:rsidRDefault="0032367B">
      <w:pPr>
        <w:spacing w:line="240" w:lineRule="auto"/>
        <w:ind w:left="284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- legjobb rendezés      - legjobb forgatókönyv     -</w:t>
      </w:r>
      <w:r w:rsidR="00330A36" w:rsidRPr="00AC7CD4">
        <w:rPr>
          <w:rFonts w:ascii="Garamond" w:hAnsi="Garamond"/>
          <w:b/>
          <w:sz w:val="20"/>
          <w:szCs w:val="20"/>
          <w:lang w:val="hu-HU"/>
        </w:rPr>
        <w:t xml:space="preserve"> </w:t>
      </w:r>
      <w:r w:rsidR="00665517" w:rsidRPr="00AC7CD4">
        <w:rPr>
          <w:rFonts w:ascii="Garamond" w:hAnsi="Garamond"/>
          <w:b/>
          <w:sz w:val="20"/>
          <w:szCs w:val="20"/>
          <w:lang w:val="hu-HU"/>
        </w:rPr>
        <w:t>legjobb női/férfi főszereplő</w:t>
      </w:r>
    </w:p>
    <w:p w:rsidR="00751C61" w:rsidRPr="00AC7CD4" w:rsidRDefault="005A5295" w:rsidP="00D8073F">
      <w:pPr>
        <w:spacing w:after="0" w:line="360" w:lineRule="auto"/>
        <w:rPr>
          <w:rFonts w:ascii="Garamond" w:hAnsi="Garamond"/>
          <w:b/>
          <w:i/>
          <w:sz w:val="20"/>
          <w:szCs w:val="20"/>
          <w:u w:val="single"/>
          <w:lang w:val="hu-HU"/>
        </w:rPr>
      </w:pPr>
      <w:r>
        <w:rPr>
          <w:rFonts w:ascii="Garamond" w:hAnsi="Garamond"/>
          <w:b/>
          <w:i/>
          <w:sz w:val="20"/>
          <w:szCs w:val="20"/>
          <w:u w:val="single"/>
          <w:lang w:val="hu-HU"/>
        </w:rPr>
        <w:t>A</w:t>
      </w:r>
      <w:r w:rsidR="0032367B"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 xml:space="preserve"> fentieken</w:t>
      </w:r>
      <w:r w:rsidR="00330A36"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 xml:space="preserve"> túl</w:t>
      </w:r>
      <w:r w:rsidR="0032367B"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 xml:space="preserve"> a következő díjak</w:t>
      </w:r>
      <w:r w:rsidR="00330A36"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 xml:space="preserve"> </w:t>
      </w:r>
      <w:r w:rsidR="0032367B" w:rsidRPr="00AC7CD4">
        <w:rPr>
          <w:rFonts w:ascii="Garamond" w:hAnsi="Garamond"/>
          <w:b/>
          <w:i/>
          <w:sz w:val="20"/>
          <w:szCs w:val="20"/>
          <w:u w:val="single"/>
          <w:lang w:val="hu-HU"/>
        </w:rPr>
        <w:t xml:space="preserve">kerülnek kiosztásra: </w:t>
      </w:r>
    </w:p>
    <w:p w:rsidR="00751C61" w:rsidRDefault="0032367B" w:rsidP="00D8073F">
      <w:pPr>
        <w:spacing w:after="0" w:line="360" w:lineRule="auto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Legjobb olasz film: </w:t>
      </w:r>
      <w:r w:rsidRPr="00AC7CD4">
        <w:rPr>
          <w:rFonts w:ascii="Garamond" w:hAnsi="Garamond"/>
          <w:sz w:val="20"/>
          <w:szCs w:val="20"/>
          <w:lang w:val="hu-HU"/>
        </w:rPr>
        <w:t xml:space="preserve">plakett és tanúsítvány </w:t>
      </w:r>
    </w:p>
    <w:p w:rsidR="005A5295" w:rsidRPr="00AC7CD4" w:rsidRDefault="005A5295" w:rsidP="005A5295">
      <w:pPr>
        <w:spacing w:after="0" w:line="360" w:lineRule="auto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Legjobb </w:t>
      </w:r>
      <w:r>
        <w:rPr>
          <w:rFonts w:ascii="Garamond" w:hAnsi="Garamond"/>
          <w:b/>
          <w:sz w:val="20"/>
          <w:szCs w:val="20"/>
          <w:lang w:val="hu-HU"/>
        </w:rPr>
        <w:t>francia</w:t>
      </w:r>
      <w:r w:rsidRPr="00AC7CD4">
        <w:rPr>
          <w:rFonts w:ascii="Garamond" w:hAnsi="Garamond"/>
          <w:b/>
          <w:sz w:val="20"/>
          <w:szCs w:val="20"/>
          <w:lang w:val="hu-HU"/>
        </w:rPr>
        <w:t xml:space="preserve"> film: </w:t>
      </w:r>
      <w:r w:rsidRPr="00AC7CD4">
        <w:rPr>
          <w:rFonts w:ascii="Garamond" w:hAnsi="Garamond"/>
          <w:sz w:val="20"/>
          <w:szCs w:val="20"/>
          <w:lang w:val="hu-HU"/>
        </w:rPr>
        <w:t xml:space="preserve">plakett és tanúsítvány </w:t>
      </w:r>
    </w:p>
    <w:p w:rsidR="005A5295" w:rsidRPr="00AC7CD4" w:rsidRDefault="005A5295" w:rsidP="005A5295">
      <w:pPr>
        <w:spacing w:after="0" w:line="360" w:lineRule="auto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Legjobb </w:t>
      </w:r>
      <w:r>
        <w:rPr>
          <w:rFonts w:ascii="Garamond" w:hAnsi="Garamond"/>
          <w:b/>
          <w:sz w:val="20"/>
          <w:szCs w:val="20"/>
          <w:lang w:val="hu-HU"/>
        </w:rPr>
        <w:t>spanyol</w:t>
      </w:r>
      <w:r w:rsidRPr="00AC7CD4">
        <w:rPr>
          <w:rFonts w:ascii="Garamond" w:hAnsi="Garamond"/>
          <w:b/>
          <w:sz w:val="20"/>
          <w:szCs w:val="20"/>
          <w:lang w:val="hu-HU"/>
        </w:rPr>
        <w:t xml:space="preserve"> film: </w:t>
      </w:r>
      <w:r w:rsidRPr="00AC7CD4">
        <w:rPr>
          <w:rFonts w:ascii="Garamond" w:hAnsi="Garamond"/>
          <w:sz w:val="20"/>
          <w:szCs w:val="20"/>
          <w:lang w:val="hu-HU"/>
        </w:rPr>
        <w:t xml:space="preserve">plakett és tanúsítvány </w:t>
      </w:r>
    </w:p>
    <w:p w:rsidR="00751C61" w:rsidRPr="00AC7CD4" w:rsidRDefault="0032367B" w:rsidP="00D8073F">
      <w:pPr>
        <w:spacing w:after="0" w:line="360" w:lineRule="auto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Legjobb magyar film: </w:t>
      </w:r>
      <w:r w:rsidRPr="00AC7CD4">
        <w:rPr>
          <w:rFonts w:ascii="Garamond" w:hAnsi="Garamond"/>
          <w:sz w:val="20"/>
          <w:szCs w:val="20"/>
          <w:lang w:val="hu-HU"/>
        </w:rPr>
        <w:t xml:space="preserve">plakett és tanúsítvány </w:t>
      </w:r>
    </w:p>
    <w:p w:rsidR="00751C61" w:rsidRPr="00AC7CD4" w:rsidRDefault="0032367B" w:rsidP="00D8073F">
      <w:pPr>
        <w:spacing w:after="0" w:line="240" w:lineRule="auto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A zsűri és a szervezők saját döntésük </w:t>
      </w:r>
      <w:r w:rsidR="00330A36" w:rsidRPr="00AC7CD4">
        <w:rPr>
          <w:rFonts w:ascii="Garamond" w:hAnsi="Garamond"/>
          <w:sz w:val="20"/>
          <w:szCs w:val="20"/>
          <w:lang w:val="hu-HU"/>
        </w:rPr>
        <w:t xml:space="preserve">alapján és előzetes bejelentés nélkül </w:t>
      </w:r>
      <w:r w:rsidRPr="00AC7CD4">
        <w:rPr>
          <w:rFonts w:ascii="Garamond" w:hAnsi="Garamond"/>
          <w:sz w:val="20"/>
          <w:szCs w:val="20"/>
          <w:lang w:val="hu-HU"/>
        </w:rPr>
        <w:t>további díjakat ítélhetnek oda a fesztivál során.</w:t>
      </w:r>
    </w:p>
    <w:p w:rsidR="00D8073F" w:rsidRPr="00AC7CD4" w:rsidRDefault="00D8073F" w:rsidP="00D8073F">
      <w:pPr>
        <w:spacing w:after="0" w:line="240" w:lineRule="auto"/>
        <w:rPr>
          <w:rFonts w:ascii="Garamond" w:hAnsi="Garamond"/>
          <w:b/>
          <w:sz w:val="20"/>
          <w:szCs w:val="20"/>
          <w:lang w:val="hu-HU"/>
        </w:rPr>
      </w:pPr>
    </w:p>
    <w:p w:rsidR="00751C61" w:rsidRPr="00AC7CD4" w:rsidRDefault="0032367B" w:rsidP="00D8073F">
      <w:pPr>
        <w:shd w:val="clear" w:color="auto" w:fill="FFFFFF"/>
        <w:spacing w:after="0" w:line="36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FELELŐSSÉGI NYILATKOZAT</w:t>
      </w:r>
    </w:p>
    <w:p w:rsidR="00751C61" w:rsidRPr="00AC7CD4" w:rsidRDefault="0032367B" w:rsidP="00D8073F">
      <w:pPr>
        <w:shd w:val="clear" w:color="auto" w:fill="FFFFFF"/>
        <w:spacing w:after="0" w:line="36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A jelentkezési lapot és a felelősségi nyilatkozatot olvashatóan és minden pontjában ki kell tölteni, majd </w:t>
      </w:r>
      <w:r w:rsidR="00077DEF" w:rsidRPr="00AC7CD4">
        <w:rPr>
          <w:rFonts w:ascii="Garamond" w:hAnsi="Garamond"/>
          <w:sz w:val="20"/>
          <w:szCs w:val="20"/>
          <w:lang w:val="hu-HU"/>
        </w:rPr>
        <w:t xml:space="preserve">minden oldalán </w:t>
      </w:r>
      <w:r w:rsidRPr="00AC7CD4">
        <w:rPr>
          <w:rFonts w:ascii="Garamond" w:hAnsi="Garamond"/>
          <w:sz w:val="20"/>
          <w:szCs w:val="20"/>
          <w:lang w:val="hu-HU"/>
        </w:rPr>
        <w:t xml:space="preserve">eredeti aláírással ellátva a megadott címre </w:t>
      </w:r>
      <w:r w:rsidR="00F66DC3" w:rsidRPr="00AC7CD4">
        <w:rPr>
          <w:rFonts w:ascii="Garamond" w:hAnsi="Garamond"/>
          <w:sz w:val="20"/>
          <w:szCs w:val="20"/>
          <w:lang w:val="hu-HU"/>
        </w:rPr>
        <w:t xml:space="preserve">kell elküldeni </w:t>
      </w:r>
      <w:r w:rsidRPr="00AC7CD4">
        <w:rPr>
          <w:rFonts w:ascii="Garamond" w:hAnsi="Garamond"/>
          <w:sz w:val="20"/>
          <w:szCs w:val="20"/>
          <w:lang w:val="hu-HU"/>
        </w:rPr>
        <w:t xml:space="preserve">(ennek elmulasztása a versenyből való kizárást vonja maga után). </w:t>
      </w:r>
      <w:r w:rsidRPr="00AC7CD4">
        <w:rPr>
          <w:rFonts w:ascii="Garamond" w:hAnsi="Garamond"/>
          <w:b/>
          <w:bCs/>
          <w:sz w:val="20"/>
          <w:szCs w:val="20"/>
          <w:lang w:val="hu-HU"/>
        </w:rPr>
        <w:t>Amennyiben a rövidfilmet kiskorú készítette, szükséges valamelyik szülő (gondviselő) aláírása is a nevezéshez.</w:t>
      </w:r>
    </w:p>
    <w:p w:rsidR="00751C61" w:rsidRPr="00AC7CD4" w:rsidRDefault="0032367B" w:rsidP="00D8073F">
      <w:pPr>
        <w:shd w:val="clear" w:color="auto" w:fill="FFFFFF"/>
        <w:spacing w:after="0" w:line="36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A pályamunka megküldésével annak küldője kijelenti, hogy rendelkezik az adott mű </w:t>
      </w:r>
      <w:r w:rsidRPr="00AC7CD4">
        <w:rPr>
          <w:rFonts w:ascii="Garamond" w:hAnsi="Garamond"/>
          <w:b/>
          <w:sz w:val="20"/>
          <w:szCs w:val="20"/>
          <w:lang w:val="hu-HU"/>
        </w:rPr>
        <w:t xml:space="preserve">felhasználására vonatkozó minden joggal, </w:t>
      </w:r>
      <w:r w:rsidRPr="00AC7CD4">
        <w:rPr>
          <w:rFonts w:ascii="Garamond" w:hAnsi="Garamond"/>
          <w:sz w:val="20"/>
          <w:szCs w:val="20"/>
          <w:lang w:val="hu-HU"/>
        </w:rPr>
        <w:t>mindent beleértve ebbe, valamint biztosítja, hogy annak tartalma nem ütközik semmilyen törvénybe, és hogy a mű nem tartalmaz senkivel szemben rágalmazó jellegű tartalmat. A felelősségi nyilatkozat kitöltésével a mű beküldője felmenti a szervezőket minden felelősség alól. A verseny résztvevői a jelentkezésük</w:t>
      </w:r>
      <w:r w:rsidR="00F66DC3" w:rsidRPr="00AC7CD4">
        <w:rPr>
          <w:rFonts w:ascii="Garamond" w:hAnsi="Garamond"/>
          <w:sz w:val="20"/>
          <w:szCs w:val="20"/>
          <w:lang w:val="hu-HU"/>
        </w:rPr>
        <w:t>kel felhatalmazzák a verseny kiírójá</w:t>
      </w:r>
      <w:r w:rsidRPr="00AC7CD4">
        <w:rPr>
          <w:rFonts w:ascii="Garamond" w:hAnsi="Garamond"/>
          <w:sz w:val="20"/>
          <w:szCs w:val="20"/>
          <w:lang w:val="hu-HU"/>
        </w:rPr>
        <w:t>t sz</w:t>
      </w:r>
      <w:r w:rsidR="00F66DC3" w:rsidRPr="00AC7CD4">
        <w:rPr>
          <w:rFonts w:ascii="Garamond" w:hAnsi="Garamond"/>
          <w:sz w:val="20"/>
          <w:szCs w:val="20"/>
          <w:lang w:val="hu-HU"/>
        </w:rPr>
        <w:t>emélyes adataik kezelésére és az el</w:t>
      </w:r>
      <w:r w:rsidRPr="00AC7CD4">
        <w:rPr>
          <w:rFonts w:ascii="Garamond" w:hAnsi="Garamond"/>
          <w:sz w:val="20"/>
          <w:szCs w:val="20"/>
          <w:lang w:val="hu-HU"/>
        </w:rPr>
        <w:t>küldött információk felhasználására a versenyhez kapcsolódó minden ügyben és az ehhez kapcsolódó rendezvényeken.</w:t>
      </w:r>
    </w:p>
    <w:p w:rsidR="00751C61" w:rsidRPr="00AC7CD4" w:rsidRDefault="0032367B" w:rsidP="00D8073F">
      <w:pPr>
        <w:shd w:val="clear" w:color="auto" w:fill="FFFFFF"/>
        <w:spacing w:after="0" w:line="36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A szervezők választják ki azokat a műveket, amelyek részt vehetnek a versenyen. A zsűrik által hozott döntések és az általuk oda</w:t>
      </w:r>
      <w:r w:rsidR="00330A36" w:rsidRPr="00AC7CD4">
        <w:rPr>
          <w:rFonts w:ascii="Garamond" w:hAnsi="Garamond"/>
          <w:sz w:val="20"/>
          <w:szCs w:val="20"/>
          <w:lang w:val="hu-HU"/>
        </w:rPr>
        <w:t>í</w:t>
      </w:r>
      <w:r w:rsidRPr="00AC7CD4">
        <w:rPr>
          <w:rFonts w:ascii="Garamond" w:hAnsi="Garamond"/>
          <w:sz w:val="20"/>
          <w:szCs w:val="20"/>
          <w:lang w:val="hu-HU"/>
        </w:rPr>
        <w:t xml:space="preserve">télt díjak nem elvitathatók és nem megfellebbezhetők.  Minden résztvevő e-mailben kapja meg a válogatással kapcsolatos minden információt, valamint a rendezvény részletes programját. A szervező felhatalmazhat egy vagy több televízió- vagy rádiócsatornát </w:t>
      </w:r>
      <w:r w:rsidR="00E17DBE">
        <w:rPr>
          <w:rFonts w:ascii="Garamond" w:hAnsi="Garamond"/>
          <w:sz w:val="20"/>
          <w:szCs w:val="20"/>
          <w:lang w:val="hu-HU"/>
        </w:rPr>
        <w:t>illetve</w:t>
      </w:r>
      <w:r w:rsidRPr="00AC7CD4">
        <w:rPr>
          <w:rFonts w:ascii="Garamond" w:hAnsi="Garamond"/>
          <w:sz w:val="20"/>
          <w:szCs w:val="20"/>
          <w:lang w:val="hu-HU"/>
        </w:rPr>
        <w:t xml:space="preserve"> más médiumot, hogy az eseményt rögzítse, további felhatalmazás nélkül. A szervező nem biztosít semmilyen költségtérítést a verseny döntője részvevőinek, sem az est, sem a továbbiak tekintetében, kivéve magát a díjat. A szervező fenntartja magának a jogot, hogy a jelen szabályzat be nem tartása miatt kizárjon a versenyből pályaműveket bármikor, és minden költségtérítés mellőzésével. A szervező határozottan kötelezettséget vállal, hogy a kapott anyagokat nem bocsátja kereskedelmi forgalomba; azt a szervezet csak promóciós és a rendezvényhez illeszkedő célokra használja. A műveket csak non-profit jelleggel, oktató, kulturális vagy népszerűsítő céllal lehet levetíteni, és minden esetben a szerző nevének feltüntetésével. A kitöltött és aláírt jelentkezési lap megküldése a jelen szabályzat teljes és feltétel nélküli elfogadását jelenti.</w:t>
      </w:r>
    </w:p>
    <w:p w:rsidR="00330A36" w:rsidRPr="00AC7CD4" w:rsidRDefault="00330A36" w:rsidP="00D8073F">
      <w:pPr>
        <w:shd w:val="clear" w:color="auto" w:fill="FFFFFF"/>
        <w:spacing w:after="0" w:line="360" w:lineRule="auto"/>
        <w:jc w:val="both"/>
        <w:rPr>
          <w:rFonts w:ascii="Garamond" w:hAnsi="Garamond"/>
          <w:sz w:val="20"/>
          <w:szCs w:val="20"/>
          <w:lang w:val="hu-HU"/>
        </w:rPr>
      </w:pPr>
    </w:p>
    <w:p w:rsidR="00751C61" w:rsidRPr="00AC7CD4" w:rsidRDefault="00330A36" w:rsidP="00D8073F">
      <w:pPr>
        <w:shd w:val="clear" w:color="auto" w:fill="FFFFFF"/>
        <w:spacing w:after="0" w:line="36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Dátum:</w:t>
      </w:r>
      <w:r w:rsidR="005A5295">
        <w:rPr>
          <w:rFonts w:ascii="Garamond" w:hAnsi="Garamond"/>
          <w:sz w:val="20"/>
          <w:szCs w:val="20"/>
          <w:lang w:val="hu-HU"/>
        </w:rPr>
        <w:t xml:space="preserve">  </w:t>
      </w:r>
      <w:r w:rsidR="0032367B" w:rsidRPr="00AC7CD4">
        <w:rPr>
          <w:rFonts w:ascii="Garamond" w:hAnsi="Garamond"/>
          <w:sz w:val="20"/>
          <w:szCs w:val="20"/>
          <w:lang w:val="hu-HU"/>
        </w:rPr>
        <w:t>______________</w:t>
      </w:r>
      <w:r w:rsidR="0018295D">
        <w:rPr>
          <w:rFonts w:ascii="Garamond" w:hAnsi="Garamond"/>
          <w:sz w:val="20"/>
          <w:szCs w:val="20"/>
          <w:lang w:val="hu-HU"/>
        </w:rPr>
        <w:t>, 201_</w:t>
      </w:r>
      <w:r w:rsidRPr="00AC7CD4">
        <w:rPr>
          <w:rFonts w:ascii="Garamond" w:hAnsi="Garamond"/>
          <w:sz w:val="20"/>
          <w:szCs w:val="20"/>
          <w:lang w:val="hu-HU"/>
        </w:rPr>
        <w:t xml:space="preserve">. </w:t>
      </w:r>
      <w:r w:rsidR="0032367B" w:rsidRPr="00AC7CD4">
        <w:rPr>
          <w:rFonts w:ascii="Garamond" w:hAnsi="Garamond"/>
          <w:sz w:val="20"/>
          <w:szCs w:val="20"/>
          <w:lang w:val="hu-HU"/>
        </w:rPr>
        <w:t>________________</w:t>
      </w:r>
      <w:r w:rsidR="0032367B" w:rsidRPr="00AC7CD4">
        <w:rPr>
          <w:rFonts w:ascii="Garamond" w:hAnsi="Garamond"/>
          <w:sz w:val="20"/>
          <w:szCs w:val="20"/>
          <w:lang w:val="hu-HU"/>
        </w:rPr>
        <w:tab/>
      </w:r>
    </w:p>
    <w:p w:rsidR="00330A36" w:rsidRPr="00AC7CD4" w:rsidRDefault="00330A36" w:rsidP="00D8073F">
      <w:pPr>
        <w:shd w:val="clear" w:color="auto" w:fill="FFFFFF"/>
        <w:spacing w:after="0" w:line="36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F66DC3" w:rsidRPr="00AC7CD4" w:rsidRDefault="0032367B" w:rsidP="005A5295">
      <w:pPr>
        <w:shd w:val="clear" w:color="auto" w:fill="FFFFFF"/>
        <w:spacing w:after="0" w:line="360" w:lineRule="auto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CSALÁDI- ÉS KERESZTNÉV______________________________</w:t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  <w:t>ALÁÍRÁS</w:t>
      </w:r>
    </w:p>
    <w:p w:rsidR="00751C61" w:rsidRPr="00AC7CD4" w:rsidRDefault="00E000FB">
      <w:pPr>
        <w:jc w:val="center"/>
        <w:rPr>
          <w:rFonts w:ascii="Garamond" w:hAnsi="Garamond"/>
          <w:b/>
          <w:sz w:val="20"/>
          <w:szCs w:val="20"/>
          <w:lang w:val="hu-HU"/>
        </w:rPr>
      </w:pPr>
      <w:r w:rsidRPr="00E000FB">
        <w:rPr>
          <w:rFonts w:ascii="Garamond" w:hAnsi="Garamond"/>
          <w:b/>
          <w:noProof/>
          <w:sz w:val="20"/>
          <w:szCs w:val="20"/>
          <w:lang w:val="hu-HU" w:eastAsia="hu-HU"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-262255</wp:posOffset>
            </wp:positionV>
            <wp:extent cx="1299845" cy="1342390"/>
            <wp:effectExtent l="133350" t="0" r="205105" b="105410"/>
            <wp:wrapTight wrapText="bothSides">
              <wp:wrapPolygon edited="0">
                <wp:start x="4748" y="1226"/>
                <wp:lineTo x="2849" y="2146"/>
                <wp:lineTo x="317" y="4904"/>
                <wp:lineTo x="317" y="6131"/>
                <wp:lineTo x="-2216" y="15939"/>
                <wp:lineTo x="-317" y="21763"/>
                <wp:lineTo x="10130" y="23296"/>
                <wp:lineTo x="15195" y="23296"/>
                <wp:lineTo x="18361" y="23296"/>
                <wp:lineTo x="18994" y="23296"/>
                <wp:lineTo x="22159" y="21150"/>
                <wp:lineTo x="22159" y="20844"/>
                <wp:lineTo x="23109" y="16246"/>
                <wp:lineTo x="23109" y="15939"/>
                <wp:lineTo x="24375" y="11342"/>
                <wp:lineTo x="24375" y="11035"/>
                <wp:lineTo x="24692" y="6437"/>
                <wp:lineTo x="24692" y="6131"/>
                <wp:lineTo x="25008" y="3372"/>
                <wp:lineTo x="19627" y="1839"/>
                <wp:lineTo x="7914" y="1226"/>
                <wp:lineTo x="4748" y="1226"/>
              </wp:wrapPolygon>
            </wp:wrapTight>
            <wp:docPr id="4" name="Picture 2" descr="PFF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F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3423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A5295" w:rsidRDefault="005A5295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5A5295" w:rsidRDefault="005A5295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5A5295" w:rsidRDefault="005A5295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5A5295" w:rsidRDefault="005A5295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5A5295" w:rsidRDefault="005A5295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5A5295" w:rsidRDefault="005A5295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5A5295" w:rsidRDefault="005A5295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330A36" w:rsidRPr="00AC7CD4" w:rsidRDefault="00330A36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NEVEZÉSI LAP</w:t>
      </w:r>
    </w:p>
    <w:p w:rsidR="00751C61" w:rsidRPr="00AC7CD4" w:rsidRDefault="00330A36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A</w:t>
      </w:r>
      <w:r w:rsidR="005A5295">
        <w:rPr>
          <w:rFonts w:ascii="Garamond" w:hAnsi="Garamond"/>
          <w:b/>
          <w:sz w:val="20"/>
          <w:szCs w:val="20"/>
          <w:lang w:val="hu-HU"/>
        </w:rPr>
        <w:t xml:space="preserve"> IV</w:t>
      </w:r>
      <w:r w:rsidR="0032367B" w:rsidRPr="00AC7CD4">
        <w:rPr>
          <w:rFonts w:ascii="Garamond" w:hAnsi="Garamond"/>
          <w:b/>
          <w:sz w:val="20"/>
          <w:szCs w:val="20"/>
          <w:lang w:val="hu-HU"/>
        </w:rPr>
        <w:t>. P Á Z M Á N Y   F I L M   F E S Z T I V Á L-ra</w:t>
      </w:r>
    </w:p>
    <w:p w:rsidR="00330A36" w:rsidRPr="00AC7CD4" w:rsidRDefault="00330A36" w:rsidP="00330A36">
      <w:pPr>
        <w:spacing w:after="0" w:line="240" w:lineRule="auto"/>
        <w:jc w:val="center"/>
        <w:rPr>
          <w:rFonts w:ascii="Garamond" w:hAnsi="Garamond"/>
          <w:sz w:val="20"/>
          <w:szCs w:val="20"/>
          <w:lang w:val="hu-HU"/>
        </w:rPr>
      </w:pPr>
    </w:p>
    <w:p w:rsidR="00751C61" w:rsidRPr="00AC7CD4" w:rsidRDefault="0032367B">
      <w:pPr>
        <w:autoSpaceDE w:val="0"/>
        <w:spacing w:after="0" w:line="36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Alulírott _____________________ (nemzetisége: _____________________ , születési helye, ideje: _____________________)  _____________________ (település, ország) _____________________ (irányítószám cím) _____________________ alatti lakos (mobil szám: _____________________ e-mail: _____________________ ) jelen nevezési lappal együtt elküldi a </w:t>
      </w:r>
      <w:r w:rsidRPr="00AC7CD4">
        <w:rPr>
          <w:rFonts w:ascii="Garamond" w:hAnsi="Garamond"/>
          <w:b/>
          <w:sz w:val="20"/>
          <w:szCs w:val="20"/>
          <w:lang w:val="hu-HU"/>
        </w:rPr>
        <w:t xml:space="preserve">Pázmány Film Fesztivál </w:t>
      </w:r>
      <w:r w:rsidRPr="00AC7CD4">
        <w:rPr>
          <w:rFonts w:ascii="Garamond" w:hAnsi="Garamond"/>
          <w:sz w:val="20"/>
          <w:szCs w:val="20"/>
          <w:lang w:val="hu-HU"/>
        </w:rPr>
        <w:t>számára</w:t>
      </w:r>
      <w:r w:rsidRPr="00AC7CD4">
        <w:rPr>
          <w:rFonts w:ascii="Garamond" w:hAnsi="Garamond"/>
          <w:b/>
          <w:sz w:val="20"/>
          <w:szCs w:val="20"/>
          <w:lang w:val="hu-HU"/>
        </w:rPr>
        <w:t xml:space="preserve"> </w:t>
      </w:r>
      <w:r w:rsidRPr="00AC7CD4">
        <w:rPr>
          <w:rFonts w:ascii="Garamond" w:hAnsi="Garamond"/>
          <w:sz w:val="20"/>
          <w:szCs w:val="20"/>
          <w:lang w:val="hu-HU"/>
        </w:rPr>
        <w:t xml:space="preserve"> az alább felsorolt pályaműveket, azok RENDEZŐJEKÉNT</w:t>
      </w:r>
      <w:r w:rsidR="005A5295" w:rsidRPr="005A5295">
        <w:rPr>
          <w:rFonts w:ascii="Garamond" w:hAnsi="Garamond"/>
          <w:b/>
          <w:sz w:val="20"/>
          <w:szCs w:val="20"/>
          <w:lang w:val="hu-HU"/>
        </w:rPr>
        <w:t>/_______________________</w:t>
      </w:r>
      <w:r w:rsidRPr="00AC7CD4">
        <w:rPr>
          <w:rFonts w:ascii="Garamond" w:hAnsi="Garamond"/>
          <w:sz w:val="20"/>
          <w:szCs w:val="20"/>
          <w:lang w:val="hu-HU"/>
        </w:rPr>
        <w:t xml:space="preserve"> és a művel kapcsolatos minden jog tulajdonosaként.</w:t>
      </w:r>
    </w:p>
    <w:p w:rsidR="00E000FB" w:rsidRDefault="00E000FB" w:rsidP="00E000FB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751C61" w:rsidRPr="00AC7CD4" w:rsidRDefault="0032367B" w:rsidP="00330A36">
      <w:pPr>
        <w:spacing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A rövidfilm címe:</w:t>
      </w:r>
    </w:p>
    <w:p w:rsidR="00751C61" w:rsidRPr="00AC7CD4" w:rsidRDefault="0032367B" w:rsidP="00330A36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________________________________________________ az alábbi szekcióban </w:t>
      </w:r>
    </w:p>
    <w:p w:rsidR="0083469D" w:rsidRPr="00AC7CD4" w:rsidRDefault="002D2DB7" w:rsidP="0083469D">
      <w:pPr>
        <w:pStyle w:val="Listaszerbekezds"/>
        <w:spacing w:line="240" w:lineRule="auto"/>
        <w:rPr>
          <w:rFonts w:ascii="Garamond" w:hAnsi="Garamond"/>
          <w:b/>
          <w:sz w:val="20"/>
          <w:szCs w:val="20"/>
          <w:lang w:val="hu-HU"/>
        </w:rPr>
      </w:pPr>
      <w:r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125730</wp:posOffset>
                </wp:positionV>
                <wp:extent cx="212725" cy="182880"/>
                <wp:effectExtent l="10795" t="12700" r="24130" b="234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85118" id="Rectangle 11" o:spid="_x0000_s1026" style="position:absolute;margin-left:205.15pt;margin-top:9.9pt;width:16.75pt;height:14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" strokeweight=".26mm">
                <v:stroke endcap="square"/>
                <v:shadow on="t" offset=".62mm,.62mm"/>
              </v:rect>
            </w:pict>
          </mc:Fallback>
        </mc:AlternateContent>
      </w:r>
      <w:r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125730</wp:posOffset>
                </wp:positionV>
                <wp:extent cx="205740" cy="182880"/>
                <wp:effectExtent l="6350" t="12700" r="26035" b="2349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C673C" id="Rectangle 10" o:spid="_x0000_s1026" style="position:absolute;margin-left:326.3pt;margin-top:9.9pt;width:16.2pt;height:1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" strokeweight=".26mm">
                <v:stroke endcap="square"/>
                <v:shadow on="t" offset=".62mm,.62mm"/>
              </v:rect>
            </w:pict>
          </mc:Fallback>
        </mc:AlternateContent>
      </w:r>
      <w:r>
        <w:rPr>
          <w:rFonts w:ascii="Garamond" w:hAnsi="Garamond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125730</wp:posOffset>
                </wp:positionV>
                <wp:extent cx="205740" cy="182880"/>
                <wp:effectExtent l="9525" t="12700" r="22860" b="234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B49B" id="Rectangle 9" o:spid="_x0000_s1026" style="position:absolute;margin-left:16.05pt;margin-top:9.9pt;width:16.2pt;height:1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" strokeweight=".26mm">
                <v:stroke endcap="square"/>
                <v:shadow on="t" offset=".62mm,.62mm"/>
              </v:rect>
            </w:pict>
          </mc:Fallback>
        </mc:AlternateContent>
      </w:r>
    </w:p>
    <w:p w:rsidR="00751C61" w:rsidRPr="00AC7CD4" w:rsidRDefault="0032367B" w:rsidP="0083469D">
      <w:pPr>
        <w:pStyle w:val="Listaszerbekezds"/>
        <w:spacing w:line="240" w:lineRule="auto"/>
        <w:rPr>
          <w:rFonts w:ascii="Garamond" w:hAnsi="Garamond"/>
          <w:b/>
          <w:sz w:val="20"/>
          <w:szCs w:val="20"/>
          <w:lang w:val="hu-HU" w:eastAsia="it-IT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Hagyományok, társadalom, kultúra</w:t>
      </w:r>
      <w:r w:rsidRPr="00AC7CD4">
        <w:rPr>
          <w:rFonts w:ascii="Garamond" w:hAnsi="Garamond"/>
          <w:sz w:val="20"/>
          <w:szCs w:val="20"/>
          <w:lang w:val="hu-HU"/>
        </w:rPr>
        <w:tab/>
        <w:t xml:space="preserve">      Animációs rövidfilm</w:t>
      </w:r>
      <w:r w:rsidRPr="00AC7CD4">
        <w:rPr>
          <w:rFonts w:ascii="Garamond" w:hAnsi="Garamond"/>
          <w:sz w:val="20"/>
          <w:szCs w:val="20"/>
          <w:lang w:val="hu-HU"/>
        </w:rPr>
        <w:tab/>
        <w:t xml:space="preserve">            Dokumentumfilm </w:t>
      </w:r>
    </w:p>
    <w:p w:rsidR="00751C61" w:rsidRPr="00AC7CD4" w:rsidRDefault="00751C61" w:rsidP="00330A36">
      <w:pPr>
        <w:pStyle w:val="Listaszerbekezds"/>
        <w:spacing w:line="240" w:lineRule="auto"/>
        <w:jc w:val="both"/>
        <w:rPr>
          <w:rFonts w:ascii="Garamond" w:hAnsi="Garamond"/>
          <w:sz w:val="20"/>
          <w:szCs w:val="20"/>
          <w:lang w:val="hu-HU"/>
        </w:rPr>
      </w:pPr>
    </w:p>
    <w:p w:rsidR="00751C61" w:rsidRPr="00AC7CD4" w:rsidRDefault="0032367B" w:rsidP="00330A36">
      <w:pPr>
        <w:pStyle w:val="Listaszerbekezds"/>
        <w:spacing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Készítés éve: ________ </w:t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  <w:t xml:space="preserve">Mely országban készült: ________ </w:t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  <w:t>Időtartam: ________</w:t>
      </w:r>
    </w:p>
    <w:p w:rsidR="00751C61" w:rsidRPr="00AC7CD4" w:rsidRDefault="00751C61" w:rsidP="00330A36">
      <w:pPr>
        <w:pStyle w:val="Listaszerbekezds"/>
        <w:spacing w:line="240" w:lineRule="auto"/>
        <w:jc w:val="both"/>
        <w:rPr>
          <w:rFonts w:ascii="Garamond" w:hAnsi="Garamond"/>
          <w:sz w:val="20"/>
          <w:szCs w:val="20"/>
          <w:lang w:val="hu-HU"/>
        </w:rPr>
      </w:pPr>
    </w:p>
    <w:p w:rsidR="00751C61" w:rsidRPr="00AC7CD4" w:rsidRDefault="002D2DB7" w:rsidP="00330A36">
      <w:pPr>
        <w:pStyle w:val="Listaszerbekezds"/>
        <w:numPr>
          <w:ilvl w:val="0"/>
          <w:numId w:val="5"/>
        </w:numPr>
        <w:spacing w:line="240" w:lineRule="auto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253365</wp:posOffset>
                </wp:positionV>
                <wp:extent cx="205740" cy="182880"/>
                <wp:effectExtent l="8255" t="6985" r="24130" b="1968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09AD2" id="Rectangle 16" o:spid="_x0000_s1026" style="position:absolute;margin-left:205.7pt;margin-top:19.95pt;width:16.2pt;height:14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" strokeweight=".26mm">
                <v:stroke endcap="square"/>
                <v:shadow on="t" offset=".62mm,.62mm"/>
              </v:rect>
            </w:pict>
          </mc:Fallback>
        </mc:AlternateContent>
      </w:r>
      <w:r w:rsidR="0032367B" w:rsidRPr="00AC7CD4">
        <w:rPr>
          <w:rFonts w:ascii="Garamond" w:hAnsi="Garamond"/>
          <w:b/>
          <w:sz w:val="20"/>
          <w:szCs w:val="20"/>
          <w:lang w:val="hu-HU"/>
        </w:rPr>
        <w:t xml:space="preserve">________________________________________________ az alábbi szekcióban </w:t>
      </w:r>
    </w:p>
    <w:p w:rsidR="00751C61" w:rsidRPr="00AC7CD4" w:rsidRDefault="002D2DB7" w:rsidP="0083469D">
      <w:pPr>
        <w:spacing w:line="240" w:lineRule="auto"/>
        <w:ind w:firstLine="708"/>
        <w:jc w:val="both"/>
        <w:rPr>
          <w:rFonts w:ascii="Garamond" w:hAnsi="Garamond"/>
          <w:sz w:val="20"/>
          <w:szCs w:val="20"/>
          <w:lang w:val="hu-HU"/>
        </w:rPr>
      </w:pPr>
      <w:r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10795</wp:posOffset>
                </wp:positionV>
                <wp:extent cx="205740" cy="182880"/>
                <wp:effectExtent l="9525" t="5715" r="22860" b="2095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EE7E" id="Rectangle 14" o:spid="_x0000_s1026" style="position:absolute;margin-left:16.05pt;margin-top:.85pt;width:16.2pt;height:14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" strokeweight=".26mm">
                <v:stroke endcap="square"/>
                <v:shadow on="t" offset=".62mm,.62mm"/>
              </v:rect>
            </w:pict>
          </mc:Fallback>
        </mc:AlternateContent>
      </w:r>
      <w:r>
        <w:rPr>
          <w:rFonts w:ascii="Garamond" w:hAnsi="Garamond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10795</wp:posOffset>
                </wp:positionV>
                <wp:extent cx="205740" cy="182880"/>
                <wp:effectExtent l="6350" t="5715" r="26035" b="209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3C128" id="Rectangle 12" o:spid="_x0000_s1026" style="position:absolute;margin-left:326.3pt;margin-top:.85pt;width:16.2pt;height:14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" strokeweight=".26mm">
                <v:stroke endcap="square"/>
                <v:shadow on="t" offset=".62mm,.62mm"/>
              </v:rect>
            </w:pict>
          </mc:Fallback>
        </mc:AlternateContent>
      </w:r>
      <w:r w:rsidR="0032367B" w:rsidRPr="00AC7CD4">
        <w:rPr>
          <w:rFonts w:ascii="Garamond" w:eastAsia="Bodoni MT" w:hAnsi="Garamond"/>
          <w:b/>
          <w:sz w:val="20"/>
          <w:szCs w:val="20"/>
          <w:lang w:val="hu-HU"/>
        </w:rPr>
        <w:t xml:space="preserve"> </w:t>
      </w:r>
      <w:r w:rsidR="0032367B" w:rsidRPr="00AC7CD4">
        <w:rPr>
          <w:rFonts w:ascii="Garamond" w:hAnsi="Garamond"/>
          <w:b/>
          <w:sz w:val="20"/>
          <w:szCs w:val="20"/>
          <w:lang w:val="hu-HU"/>
        </w:rPr>
        <w:t>Hagyományok, társadalom, kultúra</w:t>
      </w:r>
      <w:r w:rsidR="0032367B" w:rsidRPr="00AC7CD4">
        <w:rPr>
          <w:rFonts w:ascii="Garamond" w:hAnsi="Garamond"/>
          <w:sz w:val="20"/>
          <w:szCs w:val="20"/>
          <w:lang w:val="hu-HU"/>
        </w:rPr>
        <w:tab/>
        <w:t xml:space="preserve">      Animációs rövidfilm</w:t>
      </w:r>
      <w:r w:rsidR="0032367B" w:rsidRPr="00AC7CD4">
        <w:rPr>
          <w:rFonts w:ascii="Garamond" w:hAnsi="Garamond"/>
          <w:sz w:val="20"/>
          <w:szCs w:val="20"/>
          <w:lang w:val="hu-HU"/>
        </w:rPr>
        <w:tab/>
        <w:t xml:space="preserve">            Dokumentumfilm </w:t>
      </w:r>
    </w:p>
    <w:p w:rsidR="00751C61" w:rsidRPr="00AC7CD4" w:rsidRDefault="0032367B" w:rsidP="00330A36">
      <w:pPr>
        <w:pStyle w:val="Listaszerbekezds"/>
        <w:spacing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 xml:space="preserve">Készítés éve: ________ </w:t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  <w:t xml:space="preserve">Mely országban készült: ________ </w:t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  <w:t>Időtartam: ________</w:t>
      </w:r>
    </w:p>
    <w:p w:rsidR="00751C61" w:rsidRPr="00AC7CD4" w:rsidRDefault="00751C61" w:rsidP="00330A36">
      <w:p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</w:p>
    <w:p w:rsidR="00751C61" w:rsidRPr="00AC7CD4" w:rsidRDefault="0032367B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Tudatában annak, hogy hamis nyilatkozattétel esetén vele szemben a BTK és más idevonatkozó törvények rendelkezései érvényesíthetők, alulírott</w:t>
      </w:r>
    </w:p>
    <w:p w:rsidR="00751C61" w:rsidRPr="00AC7CD4" w:rsidRDefault="0032367B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>kijelenti, hogy</w:t>
      </w:r>
    </w:p>
    <w:p w:rsidR="00751C61" w:rsidRPr="00AC7CD4" w:rsidRDefault="0032367B" w:rsidP="00330A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a fent nevezett műveknek tényleges alkotója, és rendelkezik a teljes és kizárólagos jogokkal felettük;</w:t>
      </w:r>
    </w:p>
    <w:p w:rsidR="00751C61" w:rsidRPr="00AC7CD4" w:rsidRDefault="0032367B" w:rsidP="00330A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a nevezett rövidfilm(ek) nem s</w:t>
      </w:r>
      <w:r w:rsidR="0083469D" w:rsidRPr="00AC7CD4">
        <w:rPr>
          <w:rFonts w:ascii="Garamond" w:hAnsi="Garamond"/>
          <w:sz w:val="20"/>
          <w:szCs w:val="20"/>
          <w:lang w:val="hu-HU"/>
        </w:rPr>
        <w:t>érti(k) harmadik személy jogait</w:t>
      </w:r>
      <w:r w:rsidRPr="00AC7CD4">
        <w:rPr>
          <w:rFonts w:ascii="Garamond" w:hAnsi="Garamond"/>
          <w:sz w:val="20"/>
          <w:szCs w:val="20"/>
          <w:lang w:val="hu-HU"/>
        </w:rPr>
        <w:t xml:space="preserve"> és nem hordoznak rágalmazásra alkalmas tartalmakat;</w:t>
      </w:r>
    </w:p>
    <w:p w:rsidR="00751C61" w:rsidRPr="00AC7CD4" w:rsidRDefault="0032367B" w:rsidP="00330A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teljes egészébe</w:t>
      </w:r>
      <w:r w:rsidR="00E000FB">
        <w:rPr>
          <w:rFonts w:ascii="Garamond" w:hAnsi="Garamond"/>
          <w:sz w:val="20"/>
          <w:szCs w:val="20"/>
          <w:lang w:val="hu-HU"/>
        </w:rPr>
        <w:t>n elolvasta és megértette a 2017</w:t>
      </w:r>
      <w:r w:rsidR="0083469D" w:rsidRPr="00AC7CD4">
        <w:rPr>
          <w:rFonts w:ascii="Garamond" w:hAnsi="Garamond"/>
          <w:sz w:val="20"/>
          <w:szCs w:val="20"/>
          <w:lang w:val="hu-HU"/>
        </w:rPr>
        <w:t>. évi</w:t>
      </w:r>
      <w:r w:rsidRPr="00AC7CD4">
        <w:rPr>
          <w:rFonts w:ascii="Garamond" w:hAnsi="Garamond"/>
          <w:sz w:val="20"/>
          <w:szCs w:val="20"/>
          <w:lang w:val="hu-HU"/>
        </w:rPr>
        <w:t xml:space="preserve"> Pázmány Film Fesztivál Versenykiírását és Szabályzatát.</w:t>
      </w:r>
    </w:p>
    <w:p w:rsidR="0083469D" w:rsidRPr="00AC7CD4" w:rsidRDefault="0083469D" w:rsidP="00330A36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hu-HU"/>
        </w:rPr>
      </w:pPr>
    </w:p>
    <w:p w:rsidR="00751C61" w:rsidRPr="00AC7CD4" w:rsidRDefault="0083469D" w:rsidP="00D8073F">
      <w:pPr>
        <w:spacing w:after="0" w:line="360" w:lineRule="auto"/>
        <w:jc w:val="center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és </w:t>
      </w:r>
      <w:r w:rsidR="0032367B" w:rsidRPr="00AC7CD4">
        <w:rPr>
          <w:rFonts w:ascii="Garamond" w:hAnsi="Garamond"/>
          <w:b/>
          <w:sz w:val="20"/>
          <w:szCs w:val="20"/>
          <w:lang w:val="hu-HU"/>
        </w:rPr>
        <w:t xml:space="preserve">felhatalmazza a Fesztivált, hogy </w:t>
      </w:r>
    </w:p>
    <w:p w:rsidR="00751C61" w:rsidRPr="00AC7CD4" w:rsidRDefault="0032367B" w:rsidP="00330A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a megküldött mű egy videó példányát megőrizze archívumában (kizárólag nyilvános hozzáférés, valamint non-profit jellegű kulturális és oktatási rendezvény céljára);</w:t>
      </w:r>
    </w:p>
    <w:p w:rsidR="00751C61" w:rsidRPr="00AC7CD4" w:rsidRDefault="0032367B" w:rsidP="00330A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nyilvánossá tegye a szerzők feltüntetésével és minden ellenszolgáltatás nélkül a beküldött anyagokat;</w:t>
      </w:r>
    </w:p>
    <w:p w:rsidR="00751C61" w:rsidRPr="00AC7CD4" w:rsidRDefault="0032367B" w:rsidP="00330A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nyilvánosan levetítse minden ellenszolgáltatás nélkül az ált</w:t>
      </w:r>
      <w:r w:rsidR="0083469D" w:rsidRPr="00AC7CD4">
        <w:rPr>
          <w:rFonts w:ascii="Garamond" w:hAnsi="Garamond"/>
          <w:sz w:val="20"/>
          <w:szCs w:val="20"/>
          <w:lang w:val="hu-HU"/>
        </w:rPr>
        <w:t>ala</w:t>
      </w:r>
      <w:r w:rsidRPr="00AC7CD4">
        <w:rPr>
          <w:rFonts w:ascii="Garamond" w:hAnsi="Garamond"/>
          <w:sz w:val="20"/>
          <w:szCs w:val="20"/>
          <w:lang w:val="hu-HU"/>
        </w:rPr>
        <w:t xml:space="preserve"> nevezett rövidfilm(ek)et;</w:t>
      </w:r>
    </w:p>
    <w:p w:rsidR="00751C61" w:rsidRPr="00AC7CD4" w:rsidRDefault="0032367B" w:rsidP="00330A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megszervezze a (földi, műholdas, digitális, internetes) TV csatornákon keresztül a teljes elküldött rövidfilm levetítését promóciós céllal, minden ellenszolgáltatás nélkül;</w:t>
      </w:r>
    </w:p>
    <w:p w:rsidR="00751C61" w:rsidRPr="00AC7CD4" w:rsidRDefault="0032367B" w:rsidP="00330A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kezelje a megadott személyes adatokat.</w:t>
      </w:r>
    </w:p>
    <w:p w:rsidR="00751C61" w:rsidRPr="00AC7CD4" w:rsidRDefault="00751C61" w:rsidP="00330A36">
      <w:pPr>
        <w:pStyle w:val="Listaszerbekezds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hu-HU"/>
        </w:rPr>
      </w:pPr>
    </w:p>
    <w:p w:rsidR="00751C61" w:rsidRPr="00AC7CD4" w:rsidRDefault="0032367B" w:rsidP="00D8073F">
      <w:pPr>
        <w:spacing w:after="0" w:line="360" w:lineRule="auto"/>
        <w:jc w:val="both"/>
        <w:rPr>
          <w:rFonts w:ascii="Garamond" w:hAnsi="Garamond"/>
          <w:b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Alulírott MELLÉKLETKÉNT elküldi:</w:t>
      </w:r>
    </w:p>
    <w:p w:rsidR="00751C61" w:rsidRPr="00AC7CD4" w:rsidRDefault="0032367B" w:rsidP="00330A3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b/>
          <w:sz w:val="20"/>
          <w:szCs w:val="20"/>
          <w:lang w:val="hu-HU"/>
        </w:rPr>
        <w:t xml:space="preserve">A rövidfilm technikai leírását </w:t>
      </w:r>
      <w:r w:rsidRPr="00AC7CD4">
        <w:rPr>
          <w:rFonts w:ascii="Garamond" w:hAnsi="Garamond"/>
          <w:sz w:val="20"/>
          <w:szCs w:val="20"/>
          <w:lang w:val="hu-HU"/>
        </w:rPr>
        <w:t>(amely tartalmazza annak tartalmi összefoglalását, a szerző életrajzát és a</w:t>
      </w:r>
      <w:r w:rsidR="000B5427" w:rsidRPr="00AC7CD4">
        <w:rPr>
          <w:rFonts w:ascii="Garamond" w:hAnsi="Garamond"/>
          <w:sz w:val="20"/>
          <w:szCs w:val="20"/>
          <w:lang w:val="hu-HU"/>
        </w:rPr>
        <w:t>z</w:t>
      </w:r>
      <w:r w:rsidRPr="00AC7CD4">
        <w:rPr>
          <w:rFonts w:ascii="Garamond" w:hAnsi="Garamond"/>
          <w:sz w:val="20"/>
          <w:szCs w:val="20"/>
          <w:lang w:val="hu-HU"/>
        </w:rPr>
        <w:t xml:space="preserve"> elküldött filmek esetleges korábbi fesztivál-részvételeit és -díjait).</w:t>
      </w:r>
    </w:p>
    <w:p w:rsidR="00751C61" w:rsidRPr="00AC7CD4" w:rsidRDefault="0032367B" w:rsidP="00330A3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_____________________________________________________________________________________</w:t>
      </w:r>
    </w:p>
    <w:p w:rsidR="0083469D" w:rsidRPr="00AC7CD4" w:rsidRDefault="0083469D" w:rsidP="0083469D">
      <w:pPr>
        <w:pStyle w:val="Listaszerbekezds"/>
        <w:spacing w:after="0" w:line="240" w:lineRule="auto"/>
        <w:jc w:val="both"/>
        <w:rPr>
          <w:rFonts w:ascii="Garamond" w:hAnsi="Garamond"/>
          <w:sz w:val="20"/>
          <w:szCs w:val="20"/>
          <w:lang w:val="hu-HU"/>
        </w:rPr>
      </w:pPr>
    </w:p>
    <w:p w:rsidR="00751C61" w:rsidRPr="00AC7CD4" w:rsidRDefault="0083469D" w:rsidP="00330A36">
      <w:pPr>
        <w:spacing w:line="240" w:lineRule="auto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>Dátum</w:t>
      </w:r>
      <w:r w:rsidR="0032367B" w:rsidRPr="00AC7CD4">
        <w:rPr>
          <w:rFonts w:ascii="Garamond" w:hAnsi="Garamond"/>
          <w:sz w:val="20"/>
          <w:szCs w:val="20"/>
          <w:lang w:val="hu-HU"/>
        </w:rPr>
        <w:t xml:space="preserve">: </w:t>
      </w:r>
      <w:r w:rsidR="0018295D">
        <w:rPr>
          <w:rFonts w:ascii="Garamond" w:hAnsi="Garamond"/>
          <w:sz w:val="20"/>
          <w:szCs w:val="20"/>
          <w:lang w:val="hu-HU"/>
        </w:rPr>
        <w:t>____________, 201_</w:t>
      </w:r>
      <w:r w:rsidRPr="00AC7CD4">
        <w:rPr>
          <w:rFonts w:ascii="Garamond" w:hAnsi="Garamond"/>
          <w:sz w:val="20"/>
          <w:szCs w:val="20"/>
          <w:lang w:val="hu-HU"/>
        </w:rPr>
        <w:t xml:space="preserve">. </w:t>
      </w:r>
      <w:r w:rsidR="0032367B" w:rsidRPr="00AC7CD4">
        <w:rPr>
          <w:rFonts w:ascii="Garamond" w:hAnsi="Garamond"/>
          <w:sz w:val="20"/>
          <w:szCs w:val="20"/>
          <w:lang w:val="hu-HU"/>
        </w:rPr>
        <w:t>_______________</w:t>
      </w:r>
      <w:r w:rsidR="0032367B" w:rsidRPr="00AC7CD4">
        <w:rPr>
          <w:rFonts w:ascii="Garamond" w:hAnsi="Garamond"/>
          <w:sz w:val="20"/>
          <w:szCs w:val="20"/>
          <w:lang w:val="hu-HU"/>
        </w:rPr>
        <w:tab/>
      </w:r>
      <w:r w:rsidR="0032367B" w:rsidRPr="00AC7CD4">
        <w:rPr>
          <w:rFonts w:ascii="Garamond" w:hAnsi="Garamond"/>
          <w:sz w:val="20"/>
          <w:szCs w:val="20"/>
          <w:lang w:val="hu-HU"/>
        </w:rPr>
        <w:tab/>
      </w:r>
      <w:r w:rsidR="0032367B" w:rsidRPr="00AC7CD4">
        <w:rPr>
          <w:rFonts w:ascii="Garamond" w:hAnsi="Garamond"/>
          <w:sz w:val="20"/>
          <w:szCs w:val="20"/>
          <w:lang w:val="hu-HU"/>
        </w:rPr>
        <w:tab/>
      </w:r>
      <w:r w:rsidR="0032367B" w:rsidRPr="00AC7CD4">
        <w:rPr>
          <w:rFonts w:ascii="Garamond" w:hAnsi="Garamond"/>
          <w:sz w:val="20"/>
          <w:szCs w:val="20"/>
          <w:lang w:val="hu-HU"/>
        </w:rPr>
        <w:tab/>
      </w:r>
      <w:r w:rsidR="0032367B" w:rsidRPr="00AC7CD4">
        <w:rPr>
          <w:rFonts w:ascii="Garamond" w:hAnsi="Garamond"/>
          <w:sz w:val="20"/>
          <w:szCs w:val="20"/>
          <w:lang w:val="hu-HU"/>
        </w:rPr>
        <w:tab/>
      </w:r>
      <w:r w:rsidR="0032367B" w:rsidRPr="00AC7CD4">
        <w:rPr>
          <w:rFonts w:ascii="Garamond" w:hAnsi="Garamond"/>
          <w:sz w:val="20"/>
          <w:szCs w:val="20"/>
          <w:lang w:val="hu-HU"/>
        </w:rPr>
        <w:tab/>
        <w:t>Aláírás:</w:t>
      </w:r>
    </w:p>
    <w:p w:rsidR="0032367B" w:rsidRPr="00D8073F" w:rsidRDefault="0032367B">
      <w:pPr>
        <w:spacing w:line="228" w:lineRule="atLeast"/>
        <w:jc w:val="both"/>
        <w:rPr>
          <w:rFonts w:ascii="Garamond" w:hAnsi="Garamond"/>
          <w:sz w:val="20"/>
          <w:szCs w:val="20"/>
          <w:lang w:val="hu-HU"/>
        </w:rPr>
      </w:pP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ab/>
      </w:r>
      <w:r w:rsidR="0083469D" w:rsidRPr="00AC7CD4">
        <w:rPr>
          <w:rFonts w:ascii="Garamond" w:hAnsi="Garamond"/>
          <w:sz w:val="20"/>
          <w:szCs w:val="20"/>
          <w:lang w:val="hu-HU"/>
        </w:rPr>
        <w:tab/>
      </w:r>
      <w:r w:rsidRPr="00AC7CD4">
        <w:rPr>
          <w:rFonts w:ascii="Garamond" w:hAnsi="Garamond"/>
          <w:sz w:val="20"/>
          <w:szCs w:val="20"/>
          <w:lang w:val="hu-HU"/>
        </w:rPr>
        <w:t>_____________________</w:t>
      </w:r>
    </w:p>
    <w:sectPr w:rsidR="0032367B" w:rsidRPr="00D8073F" w:rsidSect="00751C61">
      <w:pgSz w:w="11906" w:h="16838"/>
      <w:pgMar w:top="851" w:right="1134" w:bottom="993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62" w:rsidRDefault="009B7262" w:rsidP="00112304">
      <w:pPr>
        <w:spacing w:after="0" w:line="240" w:lineRule="auto"/>
      </w:pPr>
      <w:r>
        <w:separator/>
      </w:r>
    </w:p>
  </w:endnote>
  <w:endnote w:type="continuationSeparator" w:id="0">
    <w:p w:rsidR="009B7262" w:rsidRDefault="009B7262" w:rsidP="0011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New Century Schoolbook Short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altName w:val="Gentium Book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62" w:rsidRDefault="009B7262" w:rsidP="00112304">
      <w:pPr>
        <w:spacing w:after="0" w:line="240" w:lineRule="auto"/>
      </w:pPr>
      <w:r>
        <w:separator/>
      </w:r>
    </w:p>
  </w:footnote>
  <w:footnote w:type="continuationSeparator" w:id="0">
    <w:p w:rsidR="009B7262" w:rsidRDefault="009B7262" w:rsidP="0011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doni MT" w:hAnsi="Bodoni M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B69AB8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3D60EFA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doni MT" w:hAnsi="Bodoni MT" w:cs="Bodoni MT"/>
        <w:b/>
        <w:sz w:val="18"/>
        <w:szCs w:val="18"/>
      </w:rPr>
    </w:lvl>
  </w:abstractNum>
  <w:abstractNum w:abstractNumId="5" w15:restartNumberingAfterBreak="0">
    <w:nsid w:val="00000006"/>
    <w:multiLevelType w:val="singleLevel"/>
    <w:tmpl w:val="E9D64A8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EB70B51"/>
    <w:multiLevelType w:val="hybridMultilevel"/>
    <w:tmpl w:val="8F064A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EF"/>
    <w:rsid w:val="00077DEF"/>
    <w:rsid w:val="000B5427"/>
    <w:rsid w:val="00112304"/>
    <w:rsid w:val="0018295D"/>
    <w:rsid w:val="00190775"/>
    <w:rsid w:val="001D7788"/>
    <w:rsid w:val="00245163"/>
    <w:rsid w:val="002A62B2"/>
    <w:rsid w:val="002D2DB7"/>
    <w:rsid w:val="0032367B"/>
    <w:rsid w:val="00330A36"/>
    <w:rsid w:val="004D6B9E"/>
    <w:rsid w:val="00523D81"/>
    <w:rsid w:val="00590B61"/>
    <w:rsid w:val="005A5295"/>
    <w:rsid w:val="00665517"/>
    <w:rsid w:val="007133C5"/>
    <w:rsid w:val="007329AB"/>
    <w:rsid w:val="00751C61"/>
    <w:rsid w:val="00753AAC"/>
    <w:rsid w:val="0083469D"/>
    <w:rsid w:val="008F0703"/>
    <w:rsid w:val="00916CB4"/>
    <w:rsid w:val="00967CEF"/>
    <w:rsid w:val="00987697"/>
    <w:rsid w:val="009B7262"/>
    <w:rsid w:val="009D2404"/>
    <w:rsid w:val="009D32FF"/>
    <w:rsid w:val="009D714B"/>
    <w:rsid w:val="00A37D95"/>
    <w:rsid w:val="00AC7CD4"/>
    <w:rsid w:val="00B95536"/>
    <w:rsid w:val="00BD6F15"/>
    <w:rsid w:val="00C559BD"/>
    <w:rsid w:val="00C86961"/>
    <w:rsid w:val="00C871D7"/>
    <w:rsid w:val="00C87DAA"/>
    <w:rsid w:val="00CB23DD"/>
    <w:rsid w:val="00D41B76"/>
    <w:rsid w:val="00D8073F"/>
    <w:rsid w:val="00DB52F0"/>
    <w:rsid w:val="00DF5652"/>
    <w:rsid w:val="00E000FB"/>
    <w:rsid w:val="00E17DBE"/>
    <w:rsid w:val="00EC7308"/>
    <w:rsid w:val="00F03E96"/>
    <w:rsid w:val="00F421F2"/>
    <w:rsid w:val="00F42AEF"/>
    <w:rsid w:val="00F66DC3"/>
    <w:rsid w:val="00F70314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ED7F91-0B9F-42F1-80A4-C5FFDF79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C61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51C61"/>
    <w:rPr>
      <w:rFonts w:cs="Times New Roman"/>
    </w:rPr>
  </w:style>
  <w:style w:type="character" w:styleId="Hiperhivatkozs">
    <w:name w:val="Hyperlink"/>
    <w:basedOn w:val="Bekezdsalapbettpusa"/>
    <w:uiPriority w:val="99"/>
    <w:rsid w:val="00751C61"/>
    <w:rPr>
      <w:rFonts w:cs="Times New Roman"/>
      <w:color w:val="0000FF"/>
      <w:u w:val="single"/>
    </w:rPr>
  </w:style>
  <w:style w:type="character" w:customStyle="1" w:styleId="FootnoteTextChar">
    <w:name w:val="Footnote Text Char"/>
    <w:basedOn w:val="Bekezdsalapbettpusa"/>
    <w:rsid w:val="00751C61"/>
    <w:rPr>
      <w:rFonts w:cs="Times New Roman"/>
      <w:sz w:val="20"/>
      <w:szCs w:val="20"/>
    </w:rPr>
  </w:style>
  <w:style w:type="character" w:customStyle="1" w:styleId="FootnoteReference1">
    <w:name w:val="Footnote Reference1"/>
    <w:basedOn w:val="Bekezdsalapbettpusa"/>
    <w:rsid w:val="00751C61"/>
    <w:rPr>
      <w:rFonts w:cs="Times New Roman"/>
      <w:vertAlign w:val="superscript"/>
    </w:rPr>
  </w:style>
  <w:style w:type="character" w:customStyle="1" w:styleId="BalloonTextChar">
    <w:name w:val="Balloon Text Char"/>
    <w:basedOn w:val="Bekezdsalapbettpusa"/>
    <w:rsid w:val="00751C6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Bekezdsalapbettpusa"/>
    <w:rsid w:val="00751C61"/>
    <w:rPr>
      <w:lang w:val="it-IT" w:eastAsia="en-US"/>
    </w:rPr>
  </w:style>
  <w:style w:type="character" w:customStyle="1" w:styleId="FooterChar">
    <w:name w:val="Footer Char"/>
    <w:basedOn w:val="Bekezdsalapbettpusa"/>
    <w:rsid w:val="00751C61"/>
    <w:rPr>
      <w:lang w:val="it-IT" w:eastAsia="en-US"/>
    </w:rPr>
  </w:style>
  <w:style w:type="character" w:customStyle="1" w:styleId="ListLabel1">
    <w:name w:val="ListLabel 1"/>
    <w:rsid w:val="00751C61"/>
    <w:rPr>
      <w:rFonts w:cs="Times New Roman"/>
    </w:rPr>
  </w:style>
  <w:style w:type="character" w:customStyle="1" w:styleId="ListLabel2">
    <w:name w:val="ListLabel 2"/>
    <w:rsid w:val="00751C61"/>
    <w:rPr>
      <w:rFonts w:eastAsia="Times New Roman"/>
    </w:rPr>
  </w:style>
  <w:style w:type="character" w:customStyle="1" w:styleId="ListLabel3">
    <w:name w:val="ListLabel 3"/>
    <w:rsid w:val="00751C61"/>
    <w:rPr>
      <w:rFonts w:cs="Times New Roman"/>
      <w:b w:val="0"/>
    </w:rPr>
  </w:style>
  <w:style w:type="character" w:customStyle="1" w:styleId="WW8Num5z0">
    <w:name w:val="WW8Num5z0"/>
    <w:rsid w:val="00751C61"/>
    <w:rPr>
      <w:rFonts w:ascii="Bodoni MT" w:hAnsi="Bodoni MT" w:cs="Bodoni MT"/>
      <w:sz w:val="18"/>
      <w:szCs w:val="18"/>
    </w:rPr>
  </w:style>
  <w:style w:type="character" w:customStyle="1" w:styleId="WW8Num3z0">
    <w:name w:val="WW8Num3z0"/>
    <w:rsid w:val="00751C61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751C61"/>
    <w:rPr>
      <w:rFonts w:ascii="Calibri" w:hAnsi="Calibri" w:cs="Times New Roman"/>
      <w:sz w:val="18"/>
      <w:szCs w:val="18"/>
      <w:lang w:val="en-GB"/>
    </w:rPr>
  </w:style>
  <w:style w:type="character" w:customStyle="1" w:styleId="WW8Num8z0">
    <w:name w:val="WW8Num8z0"/>
    <w:rsid w:val="00751C61"/>
    <w:rPr>
      <w:rFonts w:ascii="Bodoni MT" w:hAnsi="Bodoni MT" w:cs="Bodoni MT"/>
      <w:b/>
      <w:sz w:val="18"/>
      <w:szCs w:val="18"/>
    </w:rPr>
  </w:style>
  <w:style w:type="character" w:customStyle="1" w:styleId="WW8Num4z0">
    <w:name w:val="WW8Num4z0"/>
    <w:rsid w:val="00751C61"/>
    <w:rPr>
      <w:rFonts w:ascii="Bodoni MT" w:hAnsi="Bodoni MT" w:cs="Times New Roman"/>
      <w:sz w:val="18"/>
      <w:szCs w:val="18"/>
      <w:lang w:val="en-GB"/>
    </w:rPr>
  </w:style>
  <w:style w:type="character" w:customStyle="1" w:styleId="WW8Num7z0">
    <w:name w:val="WW8Num7z0"/>
    <w:rsid w:val="00751C61"/>
    <w:rPr>
      <w:rFonts w:ascii="Bodoni MT" w:hAnsi="Bodoni MT" w:cs="Bodoni MT"/>
      <w:sz w:val="18"/>
      <w:szCs w:val="18"/>
    </w:rPr>
  </w:style>
  <w:style w:type="paragraph" w:customStyle="1" w:styleId="Cmsor">
    <w:name w:val="Címsor"/>
    <w:basedOn w:val="Norml"/>
    <w:next w:val="Szvegtrzs"/>
    <w:rsid w:val="00751C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rsid w:val="00751C61"/>
    <w:pPr>
      <w:spacing w:after="140" w:line="288" w:lineRule="auto"/>
    </w:pPr>
  </w:style>
  <w:style w:type="paragraph" w:styleId="Lista">
    <w:name w:val="List"/>
    <w:basedOn w:val="Szvegtrzs"/>
    <w:rsid w:val="00751C61"/>
    <w:rPr>
      <w:rFonts w:cs="FreeSans"/>
    </w:rPr>
  </w:style>
  <w:style w:type="paragraph" w:styleId="Kpalrs">
    <w:name w:val="caption"/>
    <w:basedOn w:val="Norml"/>
    <w:qFormat/>
    <w:rsid w:val="00751C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rsid w:val="00751C61"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99"/>
    <w:qFormat/>
    <w:rsid w:val="00751C61"/>
    <w:pPr>
      <w:ind w:left="720"/>
      <w:contextualSpacing/>
    </w:pPr>
  </w:style>
  <w:style w:type="paragraph" w:customStyle="1" w:styleId="FootnoteText1">
    <w:name w:val="Footnote Text1"/>
    <w:basedOn w:val="Norml"/>
    <w:rsid w:val="00751C61"/>
    <w:pPr>
      <w:spacing w:after="0" w:line="240" w:lineRule="auto"/>
    </w:pPr>
    <w:rPr>
      <w:sz w:val="20"/>
      <w:szCs w:val="20"/>
    </w:rPr>
  </w:style>
  <w:style w:type="paragraph" w:styleId="Buborkszveg">
    <w:name w:val="Balloon Text"/>
    <w:basedOn w:val="Norml"/>
    <w:rsid w:val="00751C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751C61"/>
    <w:pPr>
      <w:tabs>
        <w:tab w:val="center" w:pos="4819"/>
        <w:tab w:val="right" w:pos="9638"/>
      </w:tabs>
      <w:spacing w:after="0" w:line="240" w:lineRule="auto"/>
    </w:pPr>
  </w:style>
  <w:style w:type="paragraph" w:styleId="llb">
    <w:name w:val="footer"/>
    <w:basedOn w:val="Norml"/>
    <w:rsid w:val="00751C6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Kerettartalom">
    <w:name w:val="Kerettartalom"/>
    <w:basedOn w:val="Norml"/>
    <w:rsid w:val="0075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manyfestiv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zmanyfestiv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7678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TUEV SUED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anikoadam59@gmail.com</cp:lastModifiedBy>
  <cp:revision>2</cp:revision>
  <cp:lastPrinted>2015-03-30T11:34:00Z</cp:lastPrinted>
  <dcterms:created xsi:type="dcterms:W3CDTF">2016-10-18T17:12:00Z</dcterms:created>
  <dcterms:modified xsi:type="dcterms:W3CDTF">2016-10-18T17:12:00Z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TUEV SUED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